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79" w:rsidRPr="00CA2BED" w:rsidRDefault="00CA2BED" w:rsidP="00CA2BED">
      <w:pPr>
        <w:pStyle w:val="Tytu"/>
      </w:pPr>
      <w:r w:rsidRPr="00CA2BED">
        <w:t>Oświadczenie o brakach w dokumentacji</w:t>
      </w:r>
    </w:p>
    <w:p w:rsidR="00702C79" w:rsidRDefault="00CA2BED" w:rsidP="00CA2BED">
      <w:pPr>
        <w:ind w:left="5954"/>
        <w:jc w:val="both"/>
        <w:rPr>
          <w:rFonts w:ascii="Arial" w:hAnsi="Arial" w:cs="Arial"/>
        </w:rPr>
      </w:pPr>
      <w:r w:rsidRPr="00702C79">
        <w:rPr>
          <w:rFonts w:ascii="Arial" w:hAnsi="Arial" w:cs="Arial"/>
        </w:rPr>
        <w:t>……………………………………….</w:t>
      </w:r>
    </w:p>
    <w:p w:rsidR="00CA2BED" w:rsidRPr="00CA2BED" w:rsidRDefault="00CA2BED" w:rsidP="00CA2BED">
      <w:pPr>
        <w:ind w:left="6521"/>
        <w:jc w:val="both"/>
        <w:rPr>
          <w:b/>
        </w:rPr>
      </w:pPr>
      <w:r w:rsidRPr="00CA2BED">
        <w:rPr>
          <w:rFonts w:ascii="Arial" w:hAnsi="Arial" w:cs="Arial"/>
        </w:rPr>
        <w:t>( miejscowość, data )</w:t>
      </w:r>
    </w:p>
    <w:p w:rsidR="00CA2BED" w:rsidRDefault="00702C79" w:rsidP="00CA2BED">
      <w:pPr>
        <w:spacing w:after="240"/>
        <w:rPr>
          <w:rFonts w:ascii="Arial" w:hAnsi="Arial" w:cs="Arial"/>
        </w:rPr>
      </w:pPr>
      <w:r w:rsidRPr="00702C79">
        <w:rPr>
          <w:rFonts w:ascii="Arial" w:hAnsi="Arial" w:cs="Arial"/>
        </w:rPr>
        <w:t>…………………</w:t>
      </w:r>
      <w:r w:rsidR="00CA2BED">
        <w:rPr>
          <w:rFonts w:ascii="Arial" w:hAnsi="Arial" w:cs="Arial"/>
        </w:rPr>
        <w:t>………</w:t>
      </w:r>
      <w:r w:rsidRPr="00702C79">
        <w:rPr>
          <w:rFonts w:ascii="Arial" w:hAnsi="Arial" w:cs="Arial"/>
        </w:rPr>
        <w:t>……………..</w:t>
      </w:r>
    </w:p>
    <w:p w:rsidR="00CA2BED" w:rsidRDefault="00CA2BED" w:rsidP="00CA2BE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CA2BED" w:rsidRDefault="00CA2BED" w:rsidP="00CA2BE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02C79" w:rsidRPr="00702C79" w:rsidRDefault="00CA2BED" w:rsidP="00702C7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02C79" w:rsidRPr="00CA2BED" w:rsidRDefault="00702C79" w:rsidP="00FE2C19">
      <w:pPr>
        <w:spacing w:after="1560"/>
        <w:rPr>
          <w:rFonts w:ascii="Arial" w:hAnsi="Arial" w:cs="Arial"/>
        </w:rPr>
      </w:pPr>
      <w:r w:rsidRPr="00CA2BED">
        <w:rPr>
          <w:rFonts w:ascii="Arial" w:hAnsi="Arial" w:cs="Arial"/>
        </w:rPr>
        <w:t xml:space="preserve"> (nazwa i adres szkoły/placówki )</w:t>
      </w:r>
      <w:bookmarkStart w:id="0" w:name="_GoBack"/>
      <w:bookmarkEnd w:id="0"/>
    </w:p>
    <w:p w:rsidR="00702C79" w:rsidRPr="00CA2BED" w:rsidRDefault="00702C79" w:rsidP="00CA2BED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CA2BED">
        <w:rPr>
          <w:rFonts w:ascii="Arial" w:hAnsi="Arial" w:cs="Arial"/>
          <w:sz w:val="24"/>
          <w:szCs w:val="24"/>
        </w:rPr>
        <w:t>Oświadczam, że dokumentacja przebiegu nauczania</w:t>
      </w:r>
      <w:r w:rsidR="00CA2BED">
        <w:rPr>
          <w:rFonts w:ascii="Arial" w:hAnsi="Arial" w:cs="Arial"/>
          <w:sz w:val="24"/>
          <w:szCs w:val="24"/>
        </w:rPr>
        <w:t xml:space="preserve"> </w:t>
      </w:r>
      <w:r w:rsidRPr="00CA2BED">
        <w:rPr>
          <w:rFonts w:ascii="Arial" w:hAnsi="Arial" w:cs="Arial"/>
          <w:sz w:val="24"/>
          <w:szCs w:val="24"/>
        </w:rPr>
        <w:t>zlikwidowanej/go</w:t>
      </w:r>
      <w:r w:rsidRPr="00CA2BED">
        <w:rPr>
          <w:rFonts w:ascii="Arial" w:hAnsi="Arial" w:cs="Arial"/>
          <w:sz w:val="16"/>
          <w:szCs w:val="16"/>
        </w:rPr>
        <w:t>……………………</w:t>
      </w:r>
      <w:r w:rsidR="0085344F" w:rsidRPr="00CA2BED">
        <w:rPr>
          <w:rFonts w:ascii="Arial" w:hAnsi="Arial" w:cs="Arial"/>
          <w:sz w:val="16"/>
          <w:szCs w:val="16"/>
        </w:rPr>
        <w:t>…………………</w:t>
      </w:r>
      <w:r w:rsidRPr="00CA2BED">
        <w:rPr>
          <w:rFonts w:ascii="Arial" w:hAnsi="Arial" w:cs="Arial"/>
          <w:sz w:val="16"/>
          <w:szCs w:val="16"/>
        </w:rPr>
        <w:t>………………</w:t>
      </w:r>
      <w:r w:rsidRPr="00CA2BED">
        <w:rPr>
          <w:rFonts w:ascii="Arial" w:hAnsi="Arial" w:cs="Arial"/>
          <w:sz w:val="24"/>
          <w:szCs w:val="24"/>
        </w:rPr>
        <w:t>z dniem</w:t>
      </w:r>
      <w:r w:rsidRPr="00CA2BED">
        <w:rPr>
          <w:rFonts w:ascii="Arial" w:hAnsi="Arial" w:cs="Arial"/>
        </w:rPr>
        <w:t>...........................</w:t>
      </w:r>
      <w:r w:rsidRPr="00CA2BED">
        <w:rPr>
          <w:rFonts w:ascii="Arial" w:hAnsi="Arial" w:cs="Arial"/>
          <w:sz w:val="24"/>
          <w:szCs w:val="24"/>
        </w:rPr>
        <w:t>przekazywana do archiwum zakładowego Kuratorium Oświaty w </w:t>
      </w:r>
      <w:r w:rsidR="006D7842" w:rsidRPr="00CA2BED">
        <w:rPr>
          <w:rFonts w:ascii="Arial" w:hAnsi="Arial" w:cs="Arial"/>
          <w:sz w:val="24"/>
          <w:szCs w:val="24"/>
        </w:rPr>
        <w:t>Łodzi</w:t>
      </w:r>
      <w:r w:rsidRPr="00CA2BED">
        <w:rPr>
          <w:rFonts w:ascii="Arial" w:hAnsi="Arial" w:cs="Arial"/>
          <w:sz w:val="24"/>
          <w:szCs w:val="24"/>
        </w:rPr>
        <w:t xml:space="preserve"> w dniu</w:t>
      </w:r>
      <w:r w:rsidRPr="00CA2BED">
        <w:rPr>
          <w:rFonts w:ascii="Arial" w:hAnsi="Arial" w:cs="Arial"/>
          <w:sz w:val="16"/>
          <w:szCs w:val="16"/>
        </w:rPr>
        <w:t>…………………</w:t>
      </w:r>
      <w:r w:rsidRPr="00CA2BED">
        <w:rPr>
          <w:rFonts w:ascii="Arial" w:hAnsi="Arial" w:cs="Arial"/>
          <w:sz w:val="24"/>
          <w:szCs w:val="24"/>
        </w:rPr>
        <w:t>nie zawiera niżej wymienionych dokumentów:</w:t>
      </w:r>
    </w:p>
    <w:p w:rsidR="004B3008" w:rsidRPr="00CA2BED" w:rsidRDefault="004B3008" w:rsidP="00CA2BED">
      <w:pPr>
        <w:numPr>
          <w:ilvl w:val="0"/>
          <w:numId w:val="25"/>
        </w:numPr>
        <w:spacing w:after="240" w:line="480" w:lineRule="auto"/>
        <w:ind w:left="714" w:hanging="357"/>
        <w:rPr>
          <w:rFonts w:ascii="Arial" w:hAnsi="Arial" w:cs="Arial"/>
          <w:sz w:val="22"/>
          <w:szCs w:val="22"/>
        </w:rPr>
      </w:pPr>
      <w:r w:rsidRPr="00CA2BED">
        <w:rPr>
          <w:rFonts w:ascii="Arial" w:hAnsi="Arial" w:cs="Arial"/>
          <w:sz w:val="22"/>
          <w:szCs w:val="22"/>
        </w:rPr>
        <w:t>..</w:t>
      </w:r>
      <w:r w:rsidR="00702C79" w:rsidRPr="00CA2BED">
        <w:rPr>
          <w:rFonts w:ascii="Arial" w:hAnsi="Arial" w:cs="Arial"/>
          <w:sz w:val="22"/>
          <w:szCs w:val="22"/>
        </w:rPr>
        <w:t>.....................</w:t>
      </w:r>
      <w:r w:rsidR="00B45F1E" w:rsidRPr="00CA2BED">
        <w:rPr>
          <w:rFonts w:ascii="Arial" w:hAnsi="Arial" w:cs="Arial"/>
          <w:sz w:val="22"/>
          <w:szCs w:val="22"/>
        </w:rPr>
        <w:t>....</w:t>
      </w:r>
      <w:r w:rsidR="00702C79" w:rsidRPr="00CA2BED">
        <w:rPr>
          <w:rFonts w:ascii="Arial" w:hAnsi="Arial" w:cs="Arial"/>
          <w:sz w:val="22"/>
          <w:szCs w:val="22"/>
        </w:rPr>
        <w:t>................</w:t>
      </w:r>
      <w:r w:rsidR="00CA2BED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4B3008" w:rsidRPr="00CA2BED" w:rsidRDefault="004B3008" w:rsidP="00CA2BED">
      <w:pPr>
        <w:numPr>
          <w:ilvl w:val="0"/>
          <w:numId w:val="25"/>
        </w:numPr>
        <w:spacing w:after="240" w:line="480" w:lineRule="auto"/>
        <w:ind w:left="714" w:hanging="357"/>
        <w:rPr>
          <w:rFonts w:ascii="Arial" w:hAnsi="Arial" w:cs="Arial"/>
          <w:sz w:val="22"/>
          <w:szCs w:val="22"/>
        </w:rPr>
      </w:pPr>
      <w:r w:rsidRPr="00CA2BED">
        <w:rPr>
          <w:rFonts w:ascii="Arial" w:hAnsi="Arial" w:cs="Arial"/>
          <w:sz w:val="22"/>
          <w:szCs w:val="22"/>
        </w:rPr>
        <w:t>………………………………</w:t>
      </w:r>
      <w:r w:rsidR="00CA2BE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B3008" w:rsidRPr="00CA2BED" w:rsidRDefault="004B3008" w:rsidP="00CA2BED">
      <w:pPr>
        <w:numPr>
          <w:ilvl w:val="0"/>
          <w:numId w:val="25"/>
        </w:numPr>
        <w:spacing w:after="240" w:line="480" w:lineRule="auto"/>
        <w:ind w:left="714" w:hanging="357"/>
        <w:rPr>
          <w:rFonts w:ascii="Arial" w:hAnsi="Arial" w:cs="Arial"/>
          <w:sz w:val="22"/>
          <w:szCs w:val="22"/>
        </w:rPr>
      </w:pPr>
      <w:r w:rsidRPr="00CA2BED">
        <w:rPr>
          <w:rFonts w:ascii="Arial" w:hAnsi="Arial" w:cs="Arial"/>
          <w:sz w:val="22"/>
          <w:szCs w:val="22"/>
        </w:rPr>
        <w:t>……………………………</w:t>
      </w:r>
      <w:r w:rsidR="00CA2BED">
        <w:rPr>
          <w:rFonts w:ascii="Arial" w:hAnsi="Arial" w:cs="Arial"/>
          <w:sz w:val="22"/>
          <w:szCs w:val="22"/>
        </w:rPr>
        <w:t>…………………………………………………………....</w:t>
      </w:r>
      <w:r w:rsidRPr="00CA2BED">
        <w:rPr>
          <w:rFonts w:ascii="Arial" w:hAnsi="Arial" w:cs="Arial"/>
          <w:sz w:val="22"/>
          <w:szCs w:val="22"/>
        </w:rPr>
        <w:t>…</w:t>
      </w:r>
    </w:p>
    <w:p w:rsidR="004B3008" w:rsidRPr="00CA2BED" w:rsidRDefault="004B3008" w:rsidP="00CA2BED">
      <w:pPr>
        <w:numPr>
          <w:ilvl w:val="0"/>
          <w:numId w:val="25"/>
        </w:numPr>
        <w:spacing w:after="240" w:line="480" w:lineRule="auto"/>
        <w:ind w:left="714" w:hanging="357"/>
        <w:rPr>
          <w:rFonts w:ascii="Arial" w:hAnsi="Arial" w:cs="Arial"/>
          <w:sz w:val="22"/>
          <w:szCs w:val="22"/>
        </w:rPr>
      </w:pPr>
      <w:r w:rsidRPr="00CA2BED">
        <w:rPr>
          <w:rFonts w:ascii="Arial" w:hAnsi="Arial" w:cs="Arial"/>
          <w:sz w:val="22"/>
          <w:szCs w:val="22"/>
        </w:rPr>
        <w:t>……………………………</w:t>
      </w:r>
      <w:r w:rsidR="00CA2BED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A2BED">
        <w:rPr>
          <w:rFonts w:ascii="Arial" w:hAnsi="Arial" w:cs="Arial"/>
          <w:sz w:val="22"/>
          <w:szCs w:val="22"/>
        </w:rPr>
        <w:t>…</w:t>
      </w:r>
    </w:p>
    <w:p w:rsidR="004B3008" w:rsidRPr="00CA2BED" w:rsidRDefault="004B3008" w:rsidP="00CA2BED">
      <w:pPr>
        <w:numPr>
          <w:ilvl w:val="0"/>
          <w:numId w:val="25"/>
        </w:numPr>
        <w:spacing w:after="240" w:line="480" w:lineRule="auto"/>
        <w:ind w:left="714" w:hanging="357"/>
        <w:rPr>
          <w:rFonts w:ascii="Arial" w:hAnsi="Arial" w:cs="Arial"/>
          <w:sz w:val="22"/>
          <w:szCs w:val="22"/>
        </w:rPr>
      </w:pPr>
      <w:r w:rsidRPr="00CA2BED">
        <w:rPr>
          <w:rFonts w:ascii="Arial" w:hAnsi="Arial" w:cs="Arial"/>
          <w:sz w:val="22"/>
          <w:szCs w:val="22"/>
        </w:rPr>
        <w:t>………………………</w:t>
      </w:r>
      <w:r w:rsidR="00CA2BED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A2BED">
        <w:rPr>
          <w:rFonts w:ascii="Arial" w:hAnsi="Arial" w:cs="Arial"/>
          <w:sz w:val="22"/>
          <w:szCs w:val="22"/>
        </w:rPr>
        <w:t>………</w:t>
      </w:r>
    </w:p>
    <w:p w:rsidR="00702C79" w:rsidRPr="00CA2BED" w:rsidRDefault="00702C79" w:rsidP="00CA2BE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A2BED">
        <w:rPr>
          <w:rFonts w:ascii="Arial" w:hAnsi="Arial" w:cs="Arial"/>
          <w:sz w:val="24"/>
          <w:szCs w:val="24"/>
        </w:rPr>
        <w:t>Przyczyna</w:t>
      </w:r>
      <w:r w:rsidR="004B3008" w:rsidRPr="00CA2BED">
        <w:rPr>
          <w:rFonts w:ascii="Arial" w:hAnsi="Arial" w:cs="Arial"/>
          <w:sz w:val="24"/>
          <w:szCs w:val="24"/>
        </w:rPr>
        <w:t xml:space="preserve"> braków w dokumenta</w:t>
      </w:r>
      <w:r w:rsidR="00FE04BA" w:rsidRPr="00CA2BED">
        <w:rPr>
          <w:rFonts w:ascii="Arial" w:hAnsi="Arial" w:cs="Arial"/>
          <w:sz w:val="24"/>
          <w:szCs w:val="24"/>
        </w:rPr>
        <w:t>c</w:t>
      </w:r>
      <w:r w:rsidR="004B3008" w:rsidRPr="00CA2BED">
        <w:rPr>
          <w:rFonts w:ascii="Arial" w:hAnsi="Arial" w:cs="Arial"/>
          <w:sz w:val="24"/>
          <w:szCs w:val="24"/>
        </w:rPr>
        <w:t>ji</w:t>
      </w:r>
      <w:r w:rsidRPr="00CA2BED">
        <w:rPr>
          <w:rFonts w:ascii="Arial" w:hAnsi="Arial" w:cs="Arial"/>
          <w:sz w:val="24"/>
          <w:szCs w:val="24"/>
        </w:rPr>
        <w:t>:</w:t>
      </w:r>
      <w:r w:rsidR="004B3008" w:rsidRPr="00CA2BED">
        <w:rPr>
          <w:rFonts w:ascii="Arial" w:hAnsi="Arial" w:cs="Arial"/>
          <w:sz w:val="16"/>
          <w:szCs w:val="16"/>
        </w:rPr>
        <w:t>………</w:t>
      </w:r>
      <w:r w:rsidRPr="00CA2BED">
        <w:rPr>
          <w:rFonts w:ascii="Arial" w:hAnsi="Arial" w:cs="Arial"/>
          <w:sz w:val="16"/>
          <w:szCs w:val="16"/>
        </w:rPr>
        <w:t>…………</w:t>
      </w:r>
      <w:r w:rsidR="004B3008" w:rsidRPr="00CA2BED">
        <w:rPr>
          <w:rFonts w:ascii="Arial" w:hAnsi="Arial" w:cs="Arial"/>
          <w:sz w:val="16"/>
          <w:szCs w:val="16"/>
        </w:rPr>
        <w:t>…………………………………………</w:t>
      </w:r>
      <w:r w:rsidRPr="00CA2BED">
        <w:rPr>
          <w:rFonts w:ascii="Arial" w:hAnsi="Arial" w:cs="Arial"/>
          <w:sz w:val="16"/>
          <w:szCs w:val="16"/>
        </w:rPr>
        <w:t>…………………………</w:t>
      </w:r>
    </w:p>
    <w:p w:rsidR="00CA2BED" w:rsidRDefault="00B74ECF" w:rsidP="00CA2BED">
      <w:pPr>
        <w:spacing w:after="240" w:line="360" w:lineRule="auto"/>
        <w:rPr>
          <w:rFonts w:ascii="Arial" w:hAnsi="Arial" w:cs="Arial"/>
        </w:rPr>
      </w:pPr>
      <w:r w:rsidRPr="00CA2BE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A2BED" w:rsidRDefault="00B74ECF" w:rsidP="00CA2BED">
      <w:pPr>
        <w:spacing w:after="240" w:line="360" w:lineRule="auto"/>
        <w:rPr>
          <w:rFonts w:ascii="Arial" w:hAnsi="Arial" w:cs="Arial"/>
        </w:rPr>
      </w:pPr>
      <w:r w:rsidRPr="00CA2BED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702C79" w:rsidRPr="00CA2BED" w:rsidRDefault="00B74ECF" w:rsidP="00FE2C19">
      <w:pPr>
        <w:spacing w:after="960" w:line="360" w:lineRule="auto"/>
        <w:rPr>
          <w:rFonts w:ascii="Arial" w:hAnsi="Arial" w:cs="Arial"/>
        </w:rPr>
      </w:pPr>
      <w:r w:rsidRPr="00CA2BE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702C79" w:rsidRPr="00CA2BED">
        <w:rPr>
          <w:rFonts w:ascii="Arial" w:hAnsi="Arial" w:cs="Arial"/>
        </w:rPr>
        <w:t xml:space="preserve"> </w:t>
      </w:r>
    </w:p>
    <w:p w:rsidR="00702C79" w:rsidRPr="00CA2BED" w:rsidRDefault="00702C79" w:rsidP="00FE2C19">
      <w:pPr>
        <w:ind w:left="4956"/>
        <w:rPr>
          <w:rFonts w:ascii="Arial" w:hAnsi="Arial" w:cs="Arial"/>
        </w:rPr>
      </w:pPr>
      <w:r w:rsidRPr="00CA2BED">
        <w:rPr>
          <w:rFonts w:ascii="Arial" w:hAnsi="Arial" w:cs="Arial"/>
        </w:rPr>
        <w:t>…………………………………………………</w:t>
      </w:r>
    </w:p>
    <w:p w:rsidR="006721DA" w:rsidRPr="00FE2C19" w:rsidRDefault="00702C79" w:rsidP="00FE2C19">
      <w:pPr>
        <w:ind w:left="4956"/>
        <w:rPr>
          <w:rFonts w:ascii="Arial" w:hAnsi="Arial" w:cs="Arial"/>
        </w:rPr>
      </w:pPr>
      <w:r w:rsidRPr="00FE2C19">
        <w:rPr>
          <w:rFonts w:ascii="Arial" w:hAnsi="Arial" w:cs="Arial"/>
        </w:rPr>
        <w:t>(podpis i pieczęć dyrektora szkoły lub osoby prowadzącej)</w:t>
      </w:r>
    </w:p>
    <w:sectPr w:rsidR="006721DA" w:rsidRPr="00FE2C19" w:rsidSect="00186FD8">
      <w:headerReference w:type="default" r:id="rId8"/>
      <w:headerReference w:type="first" r:id="rId9"/>
      <w:pgSz w:w="11906" w:h="16838"/>
      <w:pgMar w:top="1134" w:right="1418" w:bottom="1560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68" w:rsidRDefault="00784468">
      <w:r>
        <w:separator/>
      </w:r>
    </w:p>
  </w:endnote>
  <w:endnote w:type="continuationSeparator" w:id="0">
    <w:p w:rsidR="00784468" w:rsidRDefault="00784468">
      <w:r>
        <w:continuationSeparator/>
      </w:r>
    </w:p>
  </w:endnote>
  <w:endnote w:type="continuationNotice" w:id="1">
    <w:p w:rsidR="00784468" w:rsidRDefault="00784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68" w:rsidRDefault="00784468">
      <w:r>
        <w:separator/>
      </w:r>
    </w:p>
  </w:footnote>
  <w:footnote w:type="continuationSeparator" w:id="0">
    <w:p w:rsidR="00784468" w:rsidRDefault="00784468">
      <w:r>
        <w:continuationSeparator/>
      </w:r>
    </w:p>
  </w:footnote>
  <w:footnote w:type="continuationNotice" w:id="1">
    <w:p w:rsidR="00784468" w:rsidRDefault="007844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DA" w:rsidRDefault="005D6295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1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C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21DA" w:rsidRDefault="006721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49" w:rsidRPr="00FC6616" w:rsidRDefault="00FC6616" w:rsidP="00FC6616">
    <w:pPr>
      <w:tabs>
        <w:tab w:val="center" w:pos="4536"/>
        <w:tab w:val="right" w:pos="9072"/>
      </w:tabs>
      <w:ind w:left="4253"/>
      <w:jc w:val="both"/>
      <w:rPr>
        <w:rFonts w:ascii="Arial" w:eastAsia="Calibri" w:hAnsi="Arial"/>
        <w:sz w:val="16"/>
        <w:szCs w:val="16"/>
        <w:lang w:eastAsia="en-US"/>
      </w:rPr>
    </w:pPr>
    <w:r w:rsidRPr="00FC6616">
      <w:rPr>
        <w:rFonts w:ascii="Arial" w:eastAsia="Calibri" w:hAnsi="Arial"/>
        <w:sz w:val="16"/>
        <w:szCs w:val="16"/>
        <w:lang w:eastAsia="en-US"/>
      </w:rPr>
      <w:t xml:space="preserve">Załącznik nr </w:t>
    </w:r>
    <w:r>
      <w:rPr>
        <w:rFonts w:ascii="Arial" w:eastAsia="Calibri" w:hAnsi="Arial"/>
        <w:sz w:val="16"/>
        <w:szCs w:val="16"/>
        <w:lang w:eastAsia="en-US"/>
      </w:rPr>
      <w:t>7</w:t>
    </w:r>
    <w:r w:rsidRPr="00FC6616">
      <w:rPr>
        <w:rFonts w:ascii="Arial" w:eastAsia="Calibri" w:hAnsi="Arial" w:cs="Arial"/>
        <w:sz w:val="16"/>
        <w:szCs w:val="16"/>
        <w:lang w:eastAsia="en-US"/>
      </w:rPr>
      <w:t xml:space="preserve"> </w:t>
    </w:r>
    <w:r w:rsidR="005905F7">
      <w:rPr>
        <w:rFonts w:ascii="Arial" w:eastAsia="Calibri" w:hAnsi="Arial" w:cs="Arial"/>
        <w:sz w:val="16"/>
        <w:szCs w:val="16"/>
        <w:lang w:eastAsia="en-US"/>
      </w:rPr>
      <w:t>instrukcji</w:t>
    </w:r>
    <w:r w:rsidRPr="00FC6616">
      <w:rPr>
        <w:rFonts w:ascii="Arial" w:eastAsia="Calibri" w:hAnsi="Arial" w:cs="Arial"/>
        <w:sz w:val="16"/>
        <w:szCs w:val="16"/>
        <w:lang w:eastAsia="en-US"/>
      </w:rPr>
      <w:t xml:space="preserve"> przekazania dokumentacji przebiegu nauczania do archiwum zakładowego Kuratorium Oświaty w Łodzi.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7A15779"/>
    <w:multiLevelType w:val="multilevel"/>
    <w:tmpl w:val="2CD43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4638"/>
    <w:multiLevelType w:val="hybridMultilevel"/>
    <w:tmpl w:val="1E66901A"/>
    <w:lvl w:ilvl="0" w:tplc="BB12301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A16CC"/>
    <w:multiLevelType w:val="hybridMultilevel"/>
    <w:tmpl w:val="9CAC08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43FEB"/>
    <w:multiLevelType w:val="hybridMultilevel"/>
    <w:tmpl w:val="A04636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AB38FE"/>
    <w:multiLevelType w:val="hybridMultilevel"/>
    <w:tmpl w:val="9216D52E"/>
    <w:lvl w:ilvl="0" w:tplc="D1BC9BA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712E0"/>
    <w:multiLevelType w:val="hybridMultilevel"/>
    <w:tmpl w:val="A16E6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A6F1C"/>
    <w:multiLevelType w:val="hybridMultilevel"/>
    <w:tmpl w:val="8FF2C7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3C0D91"/>
    <w:multiLevelType w:val="hybridMultilevel"/>
    <w:tmpl w:val="587845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203586"/>
    <w:multiLevelType w:val="hybridMultilevel"/>
    <w:tmpl w:val="91086C0E"/>
    <w:lvl w:ilvl="0" w:tplc="ABBCDD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9C216CB"/>
    <w:multiLevelType w:val="hybridMultilevel"/>
    <w:tmpl w:val="193EC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D731D"/>
    <w:multiLevelType w:val="hybridMultilevel"/>
    <w:tmpl w:val="CE449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A37"/>
    <w:multiLevelType w:val="hybridMultilevel"/>
    <w:tmpl w:val="65C4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463B"/>
    <w:multiLevelType w:val="hybridMultilevel"/>
    <w:tmpl w:val="304C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197"/>
    <w:multiLevelType w:val="hybridMultilevel"/>
    <w:tmpl w:val="6D0839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7A4069"/>
    <w:multiLevelType w:val="hybridMultilevel"/>
    <w:tmpl w:val="68DC58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F165A"/>
    <w:multiLevelType w:val="hybridMultilevel"/>
    <w:tmpl w:val="7B96C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5561B"/>
    <w:multiLevelType w:val="hybridMultilevel"/>
    <w:tmpl w:val="5E00A94C"/>
    <w:lvl w:ilvl="0" w:tplc="77C8C62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4C7"/>
    <w:multiLevelType w:val="hybridMultilevel"/>
    <w:tmpl w:val="DFA0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7AF1"/>
    <w:multiLevelType w:val="hybridMultilevel"/>
    <w:tmpl w:val="A31C182E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739E3D2E"/>
    <w:multiLevelType w:val="hybridMultilevel"/>
    <w:tmpl w:val="A156E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F54DBB"/>
    <w:multiLevelType w:val="hybridMultilevel"/>
    <w:tmpl w:val="755A6A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C01A24"/>
    <w:multiLevelType w:val="hybridMultilevel"/>
    <w:tmpl w:val="3AC02A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7"/>
  </w:num>
  <w:num w:numId="8">
    <w:abstractNumId w:val="24"/>
  </w:num>
  <w:num w:numId="9">
    <w:abstractNumId w:val="4"/>
  </w:num>
  <w:num w:numId="10">
    <w:abstractNumId w:val="19"/>
  </w:num>
  <w:num w:numId="11">
    <w:abstractNumId w:val="11"/>
  </w:num>
  <w:num w:numId="12">
    <w:abstractNumId w:val="22"/>
  </w:num>
  <w:num w:numId="13">
    <w:abstractNumId w:val="16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7"/>
  </w:num>
  <w:num w:numId="19">
    <w:abstractNumId w:val="9"/>
  </w:num>
  <w:num w:numId="20">
    <w:abstractNumId w:val="10"/>
  </w:num>
  <w:num w:numId="21">
    <w:abstractNumId w:val="6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7"/>
    <w:rsid w:val="000005C4"/>
    <w:rsid w:val="000449F5"/>
    <w:rsid w:val="0006176A"/>
    <w:rsid w:val="00067644"/>
    <w:rsid w:val="000A0272"/>
    <w:rsid w:val="000C7996"/>
    <w:rsid w:val="000E1A88"/>
    <w:rsid w:val="000E333C"/>
    <w:rsid w:val="000F0D7E"/>
    <w:rsid w:val="000F7661"/>
    <w:rsid w:val="001073B1"/>
    <w:rsid w:val="00152889"/>
    <w:rsid w:val="00184098"/>
    <w:rsid w:val="00186FD8"/>
    <w:rsid w:val="00194809"/>
    <w:rsid w:val="00197B25"/>
    <w:rsid w:val="001E0FC7"/>
    <w:rsid w:val="001F3823"/>
    <w:rsid w:val="00200B14"/>
    <w:rsid w:val="00211022"/>
    <w:rsid w:val="0023275B"/>
    <w:rsid w:val="00250FF9"/>
    <w:rsid w:val="00253016"/>
    <w:rsid w:val="00264C18"/>
    <w:rsid w:val="002671A1"/>
    <w:rsid w:val="002A49DA"/>
    <w:rsid w:val="002F3F2A"/>
    <w:rsid w:val="0032457B"/>
    <w:rsid w:val="0034566F"/>
    <w:rsid w:val="00353405"/>
    <w:rsid w:val="00365466"/>
    <w:rsid w:val="00370762"/>
    <w:rsid w:val="003A683A"/>
    <w:rsid w:val="003C5317"/>
    <w:rsid w:val="003D46E5"/>
    <w:rsid w:val="00402C76"/>
    <w:rsid w:val="00457EE0"/>
    <w:rsid w:val="00484EFB"/>
    <w:rsid w:val="004B1995"/>
    <w:rsid w:val="004B2581"/>
    <w:rsid w:val="004B3008"/>
    <w:rsid w:val="004B3F7D"/>
    <w:rsid w:val="004C482A"/>
    <w:rsid w:val="004C4DB2"/>
    <w:rsid w:val="004D3C48"/>
    <w:rsid w:val="004D431E"/>
    <w:rsid w:val="004D6EC1"/>
    <w:rsid w:val="00503763"/>
    <w:rsid w:val="00517595"/>
    <w:rsid w:val="00526E7B"/>
    <w:rsid w:val="005545CE"/>
    <w:rsid w:val="00570323"/>
    <w:rsid w:val="005905F7"/>
    <w:rsid w:val="00596BC8"/>
    <w:rsid w:val="005D0E8C"/>
    <w:rsid w:val="005D2990"/>
    <w:rsid w:val="005D6295"/>
    <w:rsid w:val="005F74E3"/>
    <w:rsid w:val="006004DC"/>
    <w:rsid w:val="00600D87"/>
    <w:rsid w:val="006120A6"/>
    <w:rsid w:val="006400D4"/>
    <w:rsid w:val="006415B4"/>
    <w:rsid w:val="00643CF0"/>
    <w:rsid w:val="006628A1"/>
    <w:rsid w:val="00665F4C"/>
    <w:rsid w:val="006721DA"/>
    <w:rsid w:val="0068388F"/>
    <w:rsid w:val="00684726"/>
    <w:rsid w:val="00687D0C"/>
    <w:rsid w:val="00695F78"/>
    <w:rsid w:val="006A0712"/>
    <w:rsid w:val="006D0DC3"/>
    <w:rsid w:val="006D7842"/>
    <w:rsid w:val="006F2C90"/>
    <w:rsid w:val="00702C79"/>
    <w:rsid w:val="00712E4D"/>
    <w:rsid w:val="00743641"/>
    <w:rsid w:val="00770A54"/>
    <w:rsid w:val="00773656"/>
    <w:rsid w:val="00784468"/>
    <w:rsid w:val="00790027"/>
    <w:rsid w:val="0079057D"/>
    <w:rsid w:val="007A3031"/>
    <w:rsid w:val="007B09AB"/>
    <w:rsid w:val="007B4AB1"/>
    <w:rsid w:val="007D68CC"/>
    <w:rsid w:val="007E286A"/>
    <w:rsid w:val="007E2915"/>
    <w:rsid w:val="007E6354"/>
    <w:rsid w:val="007F3D9A"/>
    <w:rsid w:val="007F6375"/>
    <w:rsid w:val="00802E49"/>
    <w:rsid w:val="00806711"/>
    <w:rsid w:val="00817749"/>
    <w:rsid w:val="0085344F"/>
    <w:rsid w:val="00892585"/>
    <w:rsid w:val="008D27DC"/>
    <w:rsid w:val="008E6066"/>
    <w:rsid w:val="008F55A7"/>
    <w:rsid w:val="00904CF8"/>
    <w:rsid w:val="00906CD6"/>
    <w:rsid w:val="009349CB"/>
    <w:rsid w:val="0094240C"/>
    <w:rsid w:val="009E4BFC"/>
    <w:rsid w:val="00A00EFD"/>
    <w:rsid w:val="00A10ECB"/>
    <w:rsid w:val="00A213FD"/>
    <w:rsid w:val="00A27E60"/>
    <w:rsid w:val="00A40489"/>
    <w:rsid w:val="00A53DD6"/>
    <w:rsid w:val="00A912B3"/>
    <w:rsid w:val="00A92A6A"/>
    <w:rsid w:val="00AF11D4"/>
    <w:rsid w:val="00AF3CC0"/>
    <w:rsid w:val="00B043E5"/>
    <w:rsid w:val="00B05828"/>
    <w:rsid w:val="00B13149"/>
    <w:rsid w:val="00B25A25"/>
    <w:rsid w:val="00B4467E"/>
    <w:rsid w:val="00B45F1E"/>
    <w:rsid w:val="00B74ECF"/>
    <w:rsid w:val="00B86DC4"/>
    <w:rsid w:val="00B87792"/>
    <w:rsid w:val="00BA5352"/>
    <w:rsid w:val="00BB2D85"/>
    <w:rsid w:val="00BC3D5F"/>
    <w:rsid w:val="00BF4E2D"/>
    <w:rsid w:val="00C02F83"/>
    <w:rsid w:val="00C16268"/>
    <w:rsid w:val="00C21016"/>
    <w:rsid w:val="00C318A7"/>
    <w:rsid w:val="00C4498B"/>
    <w:rsid w:val="00C51FE6"/>
    <w:rsid w:val="00C85D3C"/>
    <w:rsid w:val="00CA2BED"/>
    <w:rsid w:val="00D12AC2"/>
    <w:rsid w:val="00D20780"/>
    <w:rsid w:val="00D20DCA"/>
    <w:rsid w:val="00D2201E"/>
    <w:rsid w:val="00D338C4"/>
    <w:rsid w:val="00D51560"/>
    <w:rsid w:val="00D6164D"/>
    <w:rsid w:val="00D718A1"/>
    <w:rsid w:val="00D81A96"/>
    <w:rsid w:val="00DA0852"/>
    <w:rsid w:val="00DC4634"/>
    <w:rsid w:val="00E05AAC"/>
    <w:rsid w:val="00E402CE"/>
    <w:rsid w:val="00E452C8"/>
    <w:rsid w:val="00E73833"/>
    <w:rsid w:val="00E97A7A"/>
    <w:rsid w:val="00EC0882"/>
    <w:rsid w:val="00ED1207"/>
    <w:rsid w:val="00EF07FB"/>
    <w:rsid w:val="00EF35F0"/>
    <w:rsid w:val="00EF7BFF"/>
    <w:rsid w:val="00F262B4"/>
    <w:rsid w:val="00F46182"/>
    <w:rsid w:val="00F57AA5"/>
    <w:rsid w:val="00F737F6"/>
    <w:rsid w:val="00FC6616"/>
    <w:rsid w:val="00FD1349"/>
    <w:rsid w:val="00FE04BA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B0819-32B2-4371-81A8-C5CAA159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323"/>
  </w:style>
  <w:style w:type="paragraph" w:styleId="Nagwek1">
    <w:name w:val="heading 1"/>
    <w:basedOn w:val="Normalny"/>
    <w:next w:val="Normalny"/>
    <w:qFormat/>
    <w:rsid w:val="00570323"/>
    <w:pPr>
      <w:keepNext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70323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70323"/>
    <w:pPr>
      <w:jc w:val="center"/>
    </w:pPr>
    <w:rPr>
      <w:sz w:val="24"/>
    </w:rPr>
  </w:style>
  <w:style w:type="paragraph" w:styleId="Tekstpodstawowywcity">
    <w:name w:val="Body Text Indent"/>
    <w:basedOn w:val="Normalny"/>
    <w:rsid w:val="00570323"/>
  </w:style>
  <w:style w:type="paragraph" w:styleId="Nagwek">
    <w:name w:val="header"/>
    <w:basedOn w:val="Normalny"/>
    <w:link w:val="NagwekZnak"/>
    <w:uiPriority w:val="99"/>
    <w:rsid w:val="00570323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570323"/>
  </w:style>
  <w:style w:type="paragraph" w:styleId="Tekstpodstawowy2">
    <w:name w:val="Body Text 2"/>
    <w:basedOn w:val="Normalny"/>
    <w:rsid w:val="00F262B4"/>
    <w:pPr>
      <w:spacing w:after="120" w:line="480" w:lineRule="auto"/>
    </w:pPr>
  </w:style>
  <w:style w:type="table" w:styleId="Tabela-Siatka">
    <w:name w:val="Table Grid"/>
    <w:basedOn w:val="Standardowy"/>
    <w:rsid w:val="0019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E291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FE2C19"/>
    <w:pPr>
      <w:spacing w:line="360" w:lineRule="auto"/>
    </w:pPr>
    <w:rPr>
      <w:rFonts w:ascii="Arial" w:hAnsi="Arial"/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FE2C19"/>
    <w:rPr>
      <w:rFonts w:ascii="Arial" w:hAnsi="Arial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29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E2915"/>
    <w:rPr>
      <w:rFonts w:ascii="Cambria" w:eastAsia="Times New Roman" w:hAnsi="Cambria" w:cs="Times New Roman"/>
      <w:sz w:val="24"/>
      <w:szCs w:val="24"/>
    </w:rPr>
  </w:style>
  <w:style w:type="paragraph" w:styleId="NormalnyWeb">
    <w:name w:val="Normal (Web)"/>
    <w:basedOn w:val="Normalny"/>
    <w:unhideWhenUsed/>
    <w:rsid w:val="00904CF8"/>
    <w:pPr>
      <w:widowControl w:val="0"/>
      <w:suppressAutoHyphens/>
      <w:autoSpaceDE w:val="0"/>
      <w:spacing w:before="100" w:after="10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4CF8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81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749"/>
  </w:style>
  <w:style w:type="character" w:customStyle="1" w:styleId="NagwekZnak">
    <w:name w:val="Nagłówek Znak"/>
    <w:link w:val="Nagwek"/>
    <w:uiPriority w:val="99"/>
    <w:rsid w:val="0081774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EB9A-3229-4996-A626-02A60A61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ko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brakach w dokumentacji</dc:title>
  <dc:subject>Dotyczy braków w dokumentacji przekazywanej do K.O. w Łodzi</dc:subject>
  <dc:creator>Kuratorium Oświaty w Łodzi</dc:creator>
  <cp:keywords/>
  <cp:lastModifiedBy>user</cp:lastModifiedBy>
  <cp:revision>2</cp:revision>
  <cp:lastPrinted>2018-08-30T07:57:00Z</cp:lastPrinted>
  <dcterms:created xsi:type="dcterms:W3CDTF">2023-06-27T13:26:00Z</dcterms:created>
  <dcterms:modified xsi:type="dcterms:W3CDTF">2023-06-27T13:26:00Z</dcterms:modified>
</cp:coreProperties>
</file>