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4" w:rsidRPr="0023386C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r w:rsidRPr="0023386C">
        <w:rPr>
          <w:b/>
          <w:bCs/>
          <w:color w:val="auto"/>
        </w:rPr>
        <w:t xml:space="preserve">Załącznik nr 1 </w:t>
      </w:r>
    </w:p>
    <w:p w:rsidR="00DE0978" w:rsidRPr="0023386C" w:rsidRDefault="00DE0978" w:rsidP="00DE0978">
      <w:pPr>
        <w:spacing w:before="24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23386C">
        <w:rPr>
          <w:rFonts w:asciiTheme="minorHAnsi" w:hAnsiTheme="minorHAnsi" w:cstheme="minorHAnsi"/>
          <w:sz w:val="20"/>
          <w:szCs w:val="20"/>
        </w:rPr>
        <w:t xml:space="preserve">Załącznik do rozporządzenia Przewodniczącego Komitetu do spraw Pożytku Publicznego </w:t>
      </w:r>
      <w:r w:rsidR="0014135F" w:rsidRPr="0023386C">
        <w:rPr>
          <w:rFonts w:asciiTheme="minorHAnsi" w:hAnsiTheme="minorHAnsi" w:cstheme="minorHAnsi"/>
          <w:sz w:val="20"/>
          <w:szCs w:val="20"/>
        </w:rPr>
        <w:br/>
      </w:r>
      <w:r w:rsidRPr="0023386C">
        <w:rPr>
          <w:rFonts w:asciiTheme="minorHAnsi" w:hAnsiTheme="minorHAnsi" w:cstheme="minorHAnsi"/>
          <w:sz w:val="20"/>
          <w:szCs w:val="20"/>
        </w:rPr>
        <w:t>z dnia 24 października 2018 r.</w:t>
      </w:r>
      <w:r w:rsidR="0014135F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(poz.</w:t>
      </w:r>
      <w:r w:rsidR="005961EC" w:rsidRPr="0023386C">
        <w:rPr>
          <w:rFonts w:asciiTheme="minorHAnsi" w:hAnsiTheme="minorHAnsi" w:cstheme="minorHAnsi"/>
          <w:sz w:val="20"/>
          <w:szCs w:val="20"/>
        </w:rPr>
        <w:t xml:space="preserve"> </w:t>
      </w:r>
      <w:r w:rsidRPr="0023386C">
        <w:rPr>
          <w:rFonts w:asciiTheme="minorHAnsi" w:hAnsiTheme="minorHAnsi" w:cstheme="minorHAnsi"/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A127B" w:rsidRPr="002A127B" w:rsidRDefault="00CA736A" w:rsidP="002A127B">
            <w:pPr>
              <w:suppressAutoHyphens/>
              <w:jc w:val="both"/>
              <w:rPr>
                <w:rFonts w:eastAsia="MS Mincho"/>
                <w:b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Powierzenie</w:t>
            </w:r>
            <w:r w:rsidR="00A1604D" w:rsidRPr="00A160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127B" w:rsidRPr="002A127B">
              <w:rPr>
                <w:rFonts w:asciiTheme="minorHAnsi" w:eastAsia="MS Mincho" w:hAnsiTheme="minorHAnsi" w:cstheme="minorHAnsi"/>
                <w:sz w:val="20"/>
                <w:szCs w:val="20"/>
                <w:lang w:eastAsia="ar-SA"/>
              </w:rPr>
              <w:t>organizacji na terenie kraju wypoczynku letniego dzieci bez zabezpieczenia socjalnego ze szkół podstawowych z terenu województwa łódzkiego w 2023 roku.</w:t>
            </w:r>
          </w:p>
          <w:p w:rsidR="00192C59" w:rsidRPr="00A1604D" w:rsidRDefault="00192C59" w:rsidP="00CE66E0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1B5AC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FD47B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E0192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CE0192">
      <w:endnotePr>
        <w:numFmt w:val="decimal"/>
      </w:endnotePr>
      <w:pgSz w:w="11906" w:h="16838"/>
      <w:pgMar w:top="851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8F" w:rsidRDefault="005E5B8F">
      <w:r>
        <w:separator/>
      </w:r>
    </w:p>
  </w:endnote>
  <w:endnote w:type="continuationSeparator" w:id="0">
    <w:p w:rsidR="005E5B8F" w:rsidRDefault="005E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8F" w:rsidRDefault="005E5B8F">
      <w:r>
        <w:separator/>
      </w:r>
    </w:p>
  </w:footnote>
  <w:footnote w:type="continuationSeparator" w:id="0">
    <w:p w:rsidR="005E5B8F" w:rsidRDefault="005E5B8F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58F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3A1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757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AC2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86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F76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7B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4ED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86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121D"/>
    <w:rsid w:val="005D20A0"/>
    <w:rsid w:val="005D72C6"/>
    <w:rsid w:val="005D7312"/>
    <w:rsid w:val="005E1E5B"/>
    <w:rsid w:val="005E3F57"/>
    <w:rsid w:val="005E44A7"/>
    <w:rsid w:val="005E4619"/>
    <w:rsid w:val="005E4A89"/>
    <w:rsid w:val="005E5B8F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12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5A40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838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33C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18C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36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192"/>
    <w:rsid w:val="00CE0BCE"/>
    <w:rsid w:val="00CE0D15"/>
    <w:rsid w:val="00CE135C"/>
    <w:rsid w:val="00CE1C45"/>
    <w:rsid w:val="00CE2C2F"/>
    <w:rsid w:val="00CE3712"/>
    <w:rsid w:val="00CE4DDB"/>
    <w:rsid w:val="00CE5D1A"/>
    <w:rsid w:val="00CE66E0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3D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7B0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C22C9"/>
  <w15:docId w15:val="{BCE64D47-0220-4EA5-ACBB-7144CDC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3EA8-5182-47FD-B2FC-C2A0C1C9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ogłoszenia</vt:lpstr>
    </vt:vector>
  </TitlesOfParts>
  <Company>Hewlett-Packard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creator>Kancelaria Prezydenta RP</dc:creator>
  <cp:lastModifiedBy>User</cp:lastModifiedBy>
  <cp:revision>9</cp:revision>
  <cp:lastPrinted>2023-03-23T07:26:00Z</cp:lastPrinted>
  <dcterms:created xsi:type="dcterms:W3CDTF">2023-03-22T11:12:00Z</dcterms:created>
  <dcterms:modified xsi:type="dcterms:W3CDTF">2023-03-23T10:18:00Z</dcterms:modified>
</cp:coreProperties>
</file>