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4" w:rsidRPr="0023386C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23386C">
        <w:rPr>
          <w:b/>
          <w:bCs/>
          <w:color w:val="auto"/>
        </w:rPr>
        <w:t xml:space="preserve">Załącznik nr 1 </w:t>
      </w:r>
    </w:p>
    <w:p w:rsidR="00DE0978" w:rsidRPr="0023386C" w:rsidRDefault="00DE0978" w:rsidP="00DE0978">
      <w:pPr>
        <w:spacing w:before="24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23386C">
        <w:rPr>
          <w:rFonts w:asciiTheme="minorHAnsi" w:hAnsiTheme="minorHAnsi" w:cstheme="minorHAnsi"/>
          <w:sz w:val="20"/>
          <w:szCs w:val="20"/>
        </w:rPr>
        <w:t xml:space="preserve">Załącznik do rozporządzenia Przewodniczącego Komitetu do spraw Pożytku Publicznego </w:t>
      </w:r>
      <w:r w:rsidR="0014135F" w:rsidRPr="0023386C">
        <w:rPr>
          <w:rFonts w:asciiTheme="minorHAnsi" w:hAnsiTheme="minorHAnsi" w:cstheme="minorHAnsi"/>
          <w:sz w:val="20"/>
          <w:szCs w:val="20"/>
        </w:rPr>
        <w:br/>
      </w:r>
      <w:r w:rsidRPr="0023386C">
        <w:rPr>
          <w:rFonts w:asciiTheme="minorHAnsi" w:hAnsiTheme="minorHAnsi" w:cstheme="minorHAnsi"/>
          <w:sz w:val="20"/>
          <w:szCs w:val="20"/>
        </w:rPr>
        <w:t>z dnia 24 października 2018 r.</w:t>
      </w:r>
      <w:r w:rsidR="0014135F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(poz.</w:t>
      </w:r>
      <w:r w:rsidR="005961EC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CA736A" w:rsidP="00CE66E0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organizacji wypoczynku</w:t>
            </w:r>
            <w:r w:rsidR="00CE66E0">
              <w:rPr>
                <w:rFonts w:ascii="Calibri" w:hAnsi="Calibri" w:cs="Calibri"/>
                <w:sz w:val="20"/>
                <w:szCs w:val="20"/>
              </w:rPr>
              <w:t xml:space="preserve"> letniego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dzieci i młodzieży szkolnej </w:t>
            </w:r>
            <w:r w:rsidR="00CE66E0">
              <w:rPr>
                <w:rFonts w:ascii="Calibri" w:hAnsi="Calibri" w:cs="Calibri"/>
                <w:sz w:val="20"/>
                <w:szCs w:val="20"/>
              </w:rPr>
              <w:br/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>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</w:t>
            </w:r>
            <w:r w:rsidR="004F5864">
              <w:rPr>
                <w:rFonts w:ascii="Calibri" w:hAnsi="Calibri" w:cs="Calibri"/>
                <w:sz w:val="20"/>
                <w:szCs w:val="20"/>
              </w:rPr>
              <w:t>2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866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2022</w:t>
            </w:r>
            <w:bookmarkStart w:id="0" w:name="_GoBack"/>
            <w:bookmarkEnd w:id="0"/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54" w:rsidRDefault="004A4654">
      <w:r>
        <w:separator/>
      </w:r>
    </w:p>
  </w:endnote>
  <w:endnote w:type="continuationSeparator" w:id="0">
    <w:p w:rsidR="004A4654" w:rsidRDefault="004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54" w:rsidRDefault="004A4654">
      <w:r>
        <w:separator/>
      </w:r>
    </w:p>
  </w:footnote>
  <w:footnote w:type="continuationSeparator" w:id="0">
    <w:p w:rsidR="004A4654" w:rsidRDefault="004A4654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757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AC2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6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F76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4ED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654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86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121D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33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36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6E0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662A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3D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942D"/>
  <w15:docId w15:val="{F0C04EE8-41ED-4B2B-AAC1-1AAF9EC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18CD-3121-42FC-BE12-CE43545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ogłoszenia</vt:lpstr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creator>Kancelaria Prezydenta RP</dc:creator>
  <cp:lastModifiedBy>AP</cp:lastModifiedBy>
  <cp:revision>2</cp:revision>
  <cp:lastPrinted>2020-05-25T08:51:00Z</cp:lastPrinted>
  <dcterms:created xsi:type="dcterms:W3CDTF">2022-06-29T10:09:00Z</dcterms:created>
  <dcterms:modified xsi:type="dcterms:W3CDTF">2022-06-29T10:09:00Z</dcterms:modified>
</cp:coreProperties>
</file>