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24" w:rsidRPr="00D97AAD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DE0978" w:rsidRPr="006B5B89" w:rsidRDefault="00DE0978" w:rsidP="00DE0978">
      <w:pPr>
        <w:spacing w:before="240"/>
        <w:ind w:left="5040"/>
        <w:jc w:val="both"/>
        <w:rPr>
          <w:sz w:val="20"/>
          <w:szCs w:val="20"/>
        </w:rPr>
      </w:pPr>
      <w:r w:rsidRPr="006B5B89">
        <w:rPr>
          <w:sz w:val="20"/>
          <w:szCs w:val="20"/>
        </w:rPr>
        <w:t xml:space="preserve">Załącznik do rozporządzenia Przewodniczącego Komitetu do spraw Pożytku Publicznego </w:t>
      </w:r>
      <w:r w:rsidR="0014135F">
        <w:rPr>
          <w:sz w:val="20"/>
          <w:szCs w:val="20"/>
        </w:rPr>
        <w:br/>
      </w:r>
      <w:r w:rsidRPr="006B5B89">
        <w:rPr>
          <w:sz w:val="20"/>
          <w:szCs w:val="20"/>
        </w:rPr>
        <w:t xml:space="preserve">z dnia </w:t>
      </w:r>
      <w:bookmarkStart w:id="0" w:name="_GoBack"/>
      <w:bookmarkEnd w:id="0"/>
      <w:r w:rsidRPr="006B5B89">
        <w:rPr>
          <w:sz w:val="20"/>
          <w:szCs w:val="20"/>
        </w:rPr>
        <w:t>24 października 2018 r.</w:t>
      </w:r>
      <w:r w:rsidR="0014135F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(poz.2057)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A1604D" w:rsidRDefault="00A1604D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1604D">
              <w:rPr>
                <w:rFonts w:ascii="Calibri" w:hAnsi="Calibri" w:cs="Calibri"/>
                <w:sz w:val="20"/>
                <w:szCs w:val="20"/>
              </w:rPr>
              <w:t>Dofinansowanie organizacji wypoczynku dzieci i młodzieży szkolnej z terenu województwa łódzkiego w 2019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DE097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2019</w:t>
            </w:r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6"/>
        <w:gridCol w:w="2269"/>
        <w:gridCol w:w="2859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E47B70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25368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DE0978"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E3" w:rsidRDefault="00573DE3">
      <w:r>
        <w:separator/>
      </w:r>
    </w:p>
  </w:endnote>
  <w:endnote w:type="continuationSeparator" w:id="0">
    <w:p w:rsidR="00573DE3" w:rsidRDefault="0057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E3" w:rsidRDefault="00573DE3">
      <w:r>
        <w:separator/>
      </w:r>
    </w:p>
  </w:footnote>
  <w:footnote w:type="continuationSeparator" w:id="0">
    <w:p w:rsidR="00573DE3" w:rsidRDefault="00573DE3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7353-C723-4DDF-A666-2E3A281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..</cp:lastModifiedBy>
  <cp:revision>5</cp:revision>
  <cp:lastPrinted>2019-04-09T12:05:00Z</cp:lastPrinted>
  <dcterms:created xsi:type="dcterms:W3CDTF">2019-04-02T10:05:00Z</dcterms:created>
  <dcterms:modified xsi:type="dcterms:W3CDTF">2019-04-09T12:06:00Z</dcterms:modified>
</cp:coreProperties>
</file>