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A1B" w:rsidRPr="00DF53D7" w:rsidRDefault="00BD6A1B">
      <w:pPr>
        <w:rPr>
          <w:rFonts w:ascii="Calibri" w:hAnsi="Calibri" w:cs="Calibri"/>
          <w:b/>
          <w:sz w:val="20"/>
          <w:szCs w:val="20"/>
        </w:rPr>
      </w:pPr>
    </w:p>
    <w:p w:rsidR="009C6C3B" w:rsidRPr="00DF53D7" w:rsidRDefault="00013511" w:rsidP="00E37BD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Harmonogram z</w:t>
      </w:r>
      <w:r w:rsidR="001E006F" w:rsidRPr="00DF53D7">
        <w:rPr>
          <w:rFonts w:ascii="Calibri" w:hAnsi="Calibri" w:cs="Calibri"/>
          <w:b/>
          <w:sz w:val="20"/>
          <w:szCs w:val="20"/>
        </w:rPr>
        <w:t>aplanowan</w:t>
      </w:r>
      <w:r>
        <w:rPr>
          <w:rFonts w:ascii="Calibri" w:hAnsi="Calibri" w:cs="Calibri"/>
          <w:b/>
          <w:sz w:val="20"/>
          <w:szCs w:val="20"/>
        </w:rPr>
        <w:t>ych</w:t>
      </w:r>
      <w:r w:rsidR="001E006F" w:rsidRPr="00DF53D7">
        <w:rPr>
          <w:rFonts w:ascii="Calibri" w:hAnsi="Calibri" w:cs="Calibri"/>
          <w:b/>
          <w:sz w:val="20"/>
          <w:szCs w:val="20"/>
        </w:rPr>
        <w:t xml:space="preserve"> przez Powiatowy Ośrodek Doskonalenia Nauczycieli i Doradztwa Metodycznego w Pabianicach </w:t>
      </w:r>
      <w:r w:rsidR="00E37BD9">
        <w:rPr>
          <w:rFonts w:ascii="Calibri" w:hAnsi="Calibri" w:cs="Calibri"/>
          <w:b/>
          <w:sz w:val="20"/>
          <w:szCs w:val="20"/>
        </w:rPr>
        <w:br/>
      </w:r>
      <w:r w:rsidR="001E006F" w:rsidRPr="00DF53D7">
        <w:rPr>
          <w:rFonts w:ascii="Calibri" w:hAnsi="Calibri" w:cs="Calibri"/>
          <w:b/>
          <w:sz w:val="20"/>
          <w:szCs w:val="20"/>
        </w:rPr>
        <w:t>szkole</w:t>
      </w:r>
      <w:r w:rsidR="00E34863">
        <w:rPr>
          <w:rFonts w:ascii="Calibri" w:hAnsi="Calibri" w:cs="Calibri"/>
          <w:b/>
          <w:sz w:val="20"/>
          <w:szCs w:val="20"/>
        </w:rPr>
        <w:t>ń</w:t>
      </w:r>
      <w:r w:rsidR="001E006F" w:rsidRPr="00DF53D7">
        <w:rPr>
          <w:rFonts w:ascii="Calibri" w:hAnsi="Calibri" w:cs="Calibri"/>
          <w:b/>
          <w:sz w:val="20"/>
          <w:szCs w:val="20"/>
        </w:rPr>
        <w:t xml:space="preserve"> rad pedagogicznych oraz konsultacj</w:t>
      </w:r>
      <w:r w:rsidR="00E34863">
        <w:rPr>
          <w:rFonts w:ascii="Calibri" w:hAnsi="Calibri" w:cs="Calibri"/>
          <w:b/>
          <w:sz w:val="20"/>
          <w:szCs w:val="20"/>
        </w:rPr>
        <w:t>i</w:t>
      </w:r>
      <w:r w:rsidR="001E006F" w:rsidRPr="00DF53D7">
        <w:rPr>
          <w:rFonts w:ascii="Calibri" w:hAnsi="Calibri" w:cs="Calibri"/>
          <w:b/>
          <w:sz w:val="20"/>
          <w:szCs w:val="20"/>
        </w:rPr>
        <w:t xml:space="preserve"> indywidualn</w:t>
      </w:r>
      <w:r w:rsidR="00E34863">
        <w:rPr>
          <w:rFonts w:ascii="Calibri" w:hAnsi="Calibri" w:cs="Calibri"/>
          <w:b/>
          <w:sz w:val="20"/>
          <w:szCs w:val="20"/>
        </w:rPr>
        <w:t>ych</w:t>
      </w:r>
      <w:r w:rsidR="001E006F" w:rsidRPr="00DF53D7">
        <w:rPr>
          <w:rFonts w:ascii="Calibri" w:hAnsi="Calibri" w:cs="Calibri"/>
          <w:b/>
          <w:sz w:val="20"/>
          <w:szCs w:val="20"/>
        </w:rPr>
        <w:t xml:space="preserve"> dla nauczycieli dotycząc</w:t>
      </w:r>
      <w:r w:rsidR="00E34863">
        <w:rPr>
          <w:rFonts w:ascii="Calibri" w:hAnsi="Calibri" w:cs="Calibri"/>
          <w:b/>
          <w:sz w:val="20"/>
          <w:szCs w:val="20"/>
        </w:rPr>
        <w:t>ych</w:t>
      </w:r>
      <w:r w:rsidR="001E006F" w:rsidRPr="00DF53D7">
        <w:rPr>
          <w:rFonts w:ascii="Calibri" w:hAnsi="Calibri" w:cs="Calibri"/>
          <w:b/>
          <w:sz w:val="20"/>
          <w:szCs w:val="20"/>
        </w:rPr>
        <w:t xml:space="preserve"> wdrażania nowej podstawy programowej</w:t>
      </w:r>
    </w:p>
    <w:p w:rsidR="009C6C3B" w:rsidRPr="00DF53D7" w:rsidRDefault="009C6C3B" w:rsidP="009C6C3B">
      <w:pPr>
        <w:rPr>
          <w:rFonts w:ascii="Calibri" w:hAnsi="Calibri" w:cs="Calibri"/>
          <w:b/>
          <w:sz w:val="20"/>
          <w:szCs w:val="20"/>
        </w:rPr>
      </w:pPr>
    </w:p>
    <w:tbl>
      <w:tblPr>
        <w:tblW w:w="15007" w:type="dxa"/>
        <w:tblInd w:w="-15" w:type="dxa"/>
        <w:tblLayout w:type="fixed"/>
        <w:tblLook w:val="0000"/>
      </w:tblPr>
      <w:tblGrid>
        <w:gridCol w:w="800"/>
        <w:gridCol w:w="1520"/>
        <w:gridCol w:w="2906"/>
        <w:gridCol w:w="2694"/>
        <w:gridCol w:w="1275"/>
        <w:gridCol w:w="851"/>
        <w:gridCol w:w="1843"/>
        <w:gridCol w:w="1417"/>
        <w:gridCol w:w="1701"/>
      </w:tblGrid>
      <w:tr w:rsidR="009C6C3B" w:rsidRPr="00DF53D7" w:rsidTr="00A35B1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Forma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Temat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Adresat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Termin realizacji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Ilość godzin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Miejsce realizacji </w:t>
            </w:r>
          </w:p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Planowana ilość</w:t>
            </w:r>
          </w:p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uczestników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3B" w:rsidRPr="00DF53D7" w:rsidRDefault="009C6C3B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Prowadzący </w:t>
            </w:r>
          </w:p>
        </w:tc>
      </w:tr>
      <w:tr w:rsidR="001E006F" w:rsidRPr="00DF53D7" w:rsidTr="00A35B1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CB1FD5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E006F" w:rsidRPr="00CB1FD5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Szkolenie rady pedagogicznej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Rada Pedagogiczna Przedszkola Miejskiego  Nr 12 w Pabianicach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28.08.2017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godz. 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3</w:t>
            </w:r>
            <w:r w:rsidR="00B5525D" w:rsidRPr="00DF53D7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Przedszkole Miejski Nr 12 </w:t>
            </w:r>
          </w:p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w Pabianicach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F" w:rsidRPr="00DF53D7" w:rsidRDefault="001E006F" w:rsidP="00DF53D7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Gmosińska</w:t>
            </w:r>
            <w:proofErr w:type="spellEnd"/>
          </w:p>
        </w:tc>
      </w:tr>
      <w:tr w:rsidR="001E006F" w:rsidRPr="00DF53D7" w:rsidTr="00A35B1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CB1FD5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Szkolenie rady pedagogicznej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Nowa podstawa programowa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Rada Pedagogiczna Przedszkola Miejskiego  Nr 8 w Pabianicach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29.08.2017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godz. 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3</w:t>
            </w:r>
            <w:r w:rsidR="00B5525D" w:rsidRPr="00DF53D7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Przedszkole Miejski Nr  8</w:t>
            </w:r>
          </w:p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w Pabianicach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F" w:rsidRPr="00DF53D7" w:rsidRDefault="001E006F" w:rsidP="00DF53D7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Gmosińska</w:t>
            </w:r>
            <w:proofErr w:type="spellEnd"/>
          </w:p>
        </w:tc>
      </w:tr>
      <w:tr w:rsidR="001E006F" w:rsidRPr="00DF53D7" w:rsidTr="00A35B1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CB1FD5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Szkolenie rady pedagogicznej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2E2DC4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Rada Pedagogiczna Przedszkola Miejskiego  Nr 15 w Pabianicach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31.08.2017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godz. 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3</w:t>
            </w:r>
            <w:r w:rsidR="00B5525D" w:rsidRPr="00DF53D7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Przedszkole Miejski Nr 15</w:t>
            </w:r>
          </w:p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w Pabianicach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F" w:rsidRPr="00DF53D7" w:rsidRDefault="001E006F" w:rsidP="00DF53D7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Gmosińska</w:t>
            </w:r>
            <w:proofErr w:type="spellEnd"/>
          </w:p>
        </w:tc>
      </w:tr>
      <w:tr w:rsidR="001E006F" w:rsidRPr="00DF53D7" w:rsidTr="00A35B1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CB1FD5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Szkolenie rady pedagogicznej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Nowa podstawa programowa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Rada Pedagogiczna Przedszkola Miejskiego  Nr 4 w Pabianicach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19.09.2017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godz. 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3</w:t>
            </w:r>
            <w:r w:rsidR="00B5525D" w:rsidRPr="00DF53D7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Przedszkole Miejski Nr 4</w:t>
            </w:r>
          </w:p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w Pabianicach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F" w:rsidRPr="00DF53D7" w:rsidRDefault="001E006F" w:rsidP="00DF53D7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6F" w:rsidRPr="00DF53D7" w:rsidRDefault="001E006F" w:rsidP="00DF53D7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Gmosińska</w:t>
            </w:r>
            <w:proofErr w:type="spellEnd"/>
          </w:p>
        </w:tc>
      </w:tr>
      <w:tr w:rsidR="001E006F" w:rsidRPr="00DF53D7" w:rsidTr="00A35B11">
        <w:trPr>
          <w:trHeight w:val="9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Konsultacje indywidualne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  <w:r w:rsidR="00CB1FD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A35B11">
              <w:rPr>
                <w:rFonts w:ascii="Calibri" w:hAnsi="Calibri" w:cs="Calibri"/>
                <w:b/>
                <w:sz w:val="20"/>
                <w:szCs w:val="20"/>
              </w:rPr>
              <w:t xml:space="preserve">z </w:t>
            </w:r>
            <w:r w:rsidRPr="00DF53D7">
              <w:rPr>
                <w:rFonts w:ascii="Calibri" w:hAnsi="Calibri" w:cs="Calibri"/>
                <w:b/>
                <w:sz w:val="20"/>
                <w:szCs w:val="20"/>
              </w:rPr>
              <w:t xml:space="preserve">biologii i wychowania do życia </w:t>
            </w:r>
          </w:p>
          <w:p w:rsidR="001E006F" w:rsidRPr="00DF53D7" w:rsidRDefault="002E2DC4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 rodzinie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29.08.2017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05.09.2017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12.09.2017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19.09.2017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26.09.2017</w:t>
            </w:r>
          </w:p>
          <w:p w:rsidR="00B5525D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1E006F" w:rsidRPr="00DF53D7" w:rsidRDefault="001E006F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5x2h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Pabianice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Biegajło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006F" w:rsidRPr="00DF53D7" w:rsidTr="00A35B11">
        <w:trPr>
          <w:trHeight w:val="88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Realizacja nowej podstawy programowej  </w:t>
            </w:r>
            <w:r w:rsidR="00A35B11">
              <w:rPr>
                <w:rFonts w:ascii="Calibri" w:hAnsi="Calibri" w:cs="Calibri"/>
                <w:b/>
                <w:sz w:val="20"/>
                <w:szCs w:val="20"/>
              </w:rPr>
              <w:t xml:space="preserve">z przyrody </w:t>
            </w:r>
            <w:r w:rsidR="00A35B11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i </w:t>
            </w:r>
            <w:r w:rsidR="002E2DC4">
              <w:rPr>
                <w:rFonts w:ascii="Calibri" w:hAnsi="Calibri" w:cs="Calibri"/>
                <w:b/>
                <w:sz w:val="20"/>
                <w:szCs w:val="20"/>
              </w:rPr>
              <w:t>geografii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29.08.2017</w:t>
            </w: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05.09.2017</w:t>
            </w: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12.09.2017</w:t>
            </w: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15.09.2017</w:t>
            </w: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19.09.2017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26.09.2017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29.09.2017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1E006F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lastRenderedPageBreak/>
              <w:t>9x3h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Zofia Szmidt </w:t>
            </w:r>
          </w:p>
        </w:tc>
      </w:tr>
      <w:tr w:rsidR="001E006F" w:rsidRPr="00DF53D7" w:rsidTr="00A35B11">
        <w:trPr>
          <w:trHeight w:val="12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Pr="00B5525D" w:rsidRDefault="00B5525D" w:rsidP="00B552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>Nowa podstawa programowa szkolnictwa specjalnego</w:t>
            </w:r>
          </w:p>
          <w:p w:rsidR="001E006F" w:rsidRPr="00DF53D7" w:rsidRDefault="001E006F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29.08.2017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B5525D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12.00-13.30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DC4" w:rsidRDefault="002E2DC4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ZSS Nr 5 </w:t>
            </w:r>
          </w:p>
          <w:p w:rsidR="001E006F" w:rsidRPr="00DF53D7" w:rsidRDefault="002E2DC4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Pabianice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Bożena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Bulzacka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006F" w:rsidRPr="00DF53D7" w:rsidTr="00A35B11">
        <w:trPr>
          <w:trHeight w:val="12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>z informatyki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12.09.2017</w:t>
            </w:r>
          </w:p>
          <w:p w:rsidR="00B5525D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26.09.2017</w:t>
            </w:r>
          </w:p>
          <w:p w:rsidR="00B5525D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B5525D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14.30-16.00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2x2h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Eliza Matusiak </w:t>
            </w:r>
          </w:p>
        </w:tc>
      </w:tr>
      <w:tr w:rsidR="001E006F" w:rsidRPr="00DF53D7" w:rsidTr="00A35B11">
        <w:trPr>
          <w:trHeight w:val="12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>z języka polskiego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31.08.2017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15.00-16.30</w:t>
            </w: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1E006F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2x2h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Artur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Śniegucki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006F" w:rsidRPr="00DF53D7" w:rsidTr="00A35B11">
        <w:trPr>
          <w:trHeight w:val="12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z  edukacji wczesnoszkolnej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1E006F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Aldona Biegańska </w:t>
            </w:r>
          </w:p>
        </w:tc>
      </w:tr>
      <w:tr w:rsidR="001E006F" w:rsidRPr="00DF53D7" w:rsidTr="00A35B11">
        <w:trPr>
          <w:trHeight w:val="12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5525D">
              <w:rPr>
                <w:rFonts w:ascii="Calibri" w:hAnsi="Calibri" w:cs="Calibri"/>
                <w:b/>
                <w:sz w:val="20"/>
                <w:szCs w:val="20"/>
              </w:rPr>
              <w:t xml:space="preserve">z  edukacji wczesnoszkolnej  </w:t>
            </w:r>
          </w:p>
          <w:p w:rsidR="00D85223" w:rsidRDefault="00D85223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5223" w:rsidRDefault="00D85223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85223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D85223" w:rsidRDefault="008E6DAD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="00D85223" w:rsidRPr="00D85223">
              <w:rPr>
                <w:rFonts w:ascii="Calibri" w:hAnsi="Calibri" w:cs="Calibri"/>
                <w:b/>
                <w:sz w:val="20"/>
                <w:szCs w:val="20"/>
              </w:rPr>
              <w:t xml:space="preserve"> informatyki  </w:t>
            </w:r>
          </w:p>
          <w:p w:rsidR="00D85223" w:rsidRPr="00DF53D7" w:rsidRDefault="00D85223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01.09.2017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12.00-13.30</w:t>
            </w: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5525D" w:rsidRP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28.08.2017</w:t>
            </w:r>
          </w:p>
          <w:p w:rsidR="00B5525D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godz.</w:t>
            </w:r>
          </w:p>
          <w:p w:rsidR="001E006F" w:rsidRPr="00DF53D7" w:rsidRDefault="00B5525D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25D">
              <w:rPr>
                <w:rFonts w:ascii="Calibri" w:hAnsi="Calibri" w:cs="Calibri"/>
                <w:sz w:val="20"/>
                <w:szCs w:val="20"/>
              </w:rPr>
              <w:t>12.00-13.30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B5525D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2x2h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223" w:rsidRPr="00DF53D7" w:rsidRDefault="00D85223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SP Nr 3</w:t>
            </w:r>
          </w:p>
          <w:p w:rsidR="00D85223" w:rsidRPr="00DF53D7" w:rsidRDefault="00D85223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Pabianice </w:t>
            </w:r>
            <w:r w:rsidR="00694BE9"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D85223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Marzenna Majchrzak </w:t>
            </w:r>
            <w:r w:rsidR="00B5525D"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94BE9" w:rsidRPr="00DF53D7" w:rsidTr="00A35B11">
        <w:trPr>
          <w:trHeight w:val="5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BE9" w:rsidRPr="00DF53D7" w:rsidRDefault="00694BE9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BE9" w:rsidRPr="00DF53D7" w:rsidRDefault="00694BE9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BE9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>z wychowania przedszkolnego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BE9" w:rsidRPr="00DF53D7" w:rsidRDefault="00694BE9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694BE9" w:rsidRPr="00DF53D7" w:rsidRDefault="00694BE9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30.08.2017</w:t>
            </w:r>
          </w:p>
          <w:p w:rsidR="00694BE9" w:rsidRPr="00DF53D7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godz. 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PM Nr 15</w:t>
            </w:r>
          </w:p>
          <w:p w:rsidR="00694BE9" w:rsidRPr="00DF53D7" w:rsidRDefault="00694BE9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94BE9" w:rsidRPr="00DF53D7" w:rsidRDefault="00694BE9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Gmosińska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94BE9" w:rsidRPr="00DF53D7" w:rsidTr="00A35B11">
        <w:trPr>
          <w:trHeight w:val="437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19.09.2017</w:t>
            </w:r>
          </w:p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godz. 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BE9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694B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94BE9" w:rsidRPr="00DF53D7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4BE9" w:rsidRPr="00DF53D7" w:rsidRDefault="00694BE9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006F" w:rsidRPr="00DF53D7" w:rsidTr="00A35B11">
        <w:trPr>
          <w:trHeight w:val="13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>z języka angielskiego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28.08.2017</w:t>
            </w:r>
          </w:p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11.09.2017</w:t>
            </w:r>
          </w:p>
          <w:p w:rsid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</w:p>
          <w:p w:rsidR="001E006F" w:rsidRPr="00DF53D7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lastRenderedPageBreak/>
              <w:t>15.00-16.30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lastRenderedPageBreak/>
              <w:t>2x2h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Agata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Subczyńska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E006F" w:rsidRPr="00DF53D7" w:rsidTr="00A35B11">
        <w:trPr>
          <w:trHeight w:val="103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>
            <w:pPr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1E006F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>z matematyki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B5525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1E006F" w:rsidRPr="00DF53D7" w:rsidRDefault="001E006F" w:rsidP="00B5525D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01.09.2017</w:t>
            </w:r>
          </w:p>
          <w:p w:rsid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</w:p>
          <w:p w:rsidR="001E006F" w:rsidRPr="00DF53D7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006F" w:rsidRPr="00DF53D7" w:rsidRDefault="001E006F" w:rsidP="001E006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06F" w:rsidRPr="00DF53D7" w:rsidRDefault="001E006F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06F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Dorota Kraska </w:t>
            </w:r>
          </w:p>
        </w:tc>
      </w:tr>
      <w:tr w:rsidR="00694BE9" w:rsidRPr="00DF53D7" w:rsidTr="00A35B11">
        <w:trPr>
          <w:trHeight w:val="103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>
            <w:pPr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694BE9" w:rsidRPr="00694BE9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>z historii</w:t>
            </w:r>
          </w:p>
          <w:p w:rsidR="00694BE9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694BE9" w:rsidRPr="00DF53D7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>z wiedzy o społeczeństwie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AF" w:rsidRPr="00694BE9" w:rsidRDefault="009206AF" w:rsidP="009206AF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94BE9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694BE9" w:rsidRPr="00DF53D7" w:rsidRDefault="009206AF" w:rsidP="009206AF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94BE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28.08.2017</w:t>
            </w:r>
          </w:p>
          <w:p w:rsid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06.09.2017</w:t>
            </w:r>
          </w:p>
          <w:p w:rsid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</w:p>
          <w:p w:rsidR="00694BE9" w:rsidRPr="00DF53D7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2x2h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BE9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694B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94BE9" w:rsidRPr="00DF53D7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BE9" w:rsidRPr="00DF53D7" w:rsidRDefault="00694BE9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Grzegorz Hanke </w:t>
            </w:r>
          </w:p>
        </w:tc>
      </w:tr>
      <w:tr w:rsidR="00694BE9" w:rsidRPr="00DF53D7" w:rsidTr="00A35B11">
        <w:trPr>
          <w:trHeight w:val="103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1E006F">
            <w:pPr>
              <w:numPr>
                <w:ilvl w:val="0"/>
                <w:numId w:val="5"/>
              </w:numPr>
              <w:tabs>
                <w:tab w:val="left" w:pos="210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>
            <w:pPr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Konsultacje indywidualne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 xml:space="preserve">Nowa podstawa programowa </w:t>
            </w:r>
          </w:p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94BE9">
              <w:rPr>
                <w:rFonts w:ascii="Calibri" w:hAnsi="Calibri" w:cs="Calibri"/>
                <w:b/>
                <w:sz w:val="20"/>
                <w:szCs w:val="20"/>
              </w:rPr>
              <w:t>z muzyki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94BE9">
              <w:rPr>
                <w:rFonts w:ascii="Calibri" w:hAnsi="Calibri" w:cs="Calibri"/>
                <w:sz w:val="20"/>
                <w:szCs w:val="20"/>
                <w:lang w:eastAsia="pl-PL"/>
              </w:rPr>
              <w:t>Zainteresowani dyrektorzy</w:t>
            </w:r>
          </w:p>
          <w:p w:rsidR="00694BE9" w:rsidRPr="00DF53D7" w:rsidRDefault="00694BE9" w:rsidP="00694BE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94BE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 xml:space="preserve">29.08.2017r. </w:t>
            </w:r>
          </w:p>
          <w:p w:rsidR="00694BE9" w:rsidRP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 xml:space="preserve">12.09.2017r. </w:t>
            </w:r>
          </w:p>
          <w:p w:rsidR="00694BE9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 xml:space="preserve">godz. </w:t>
            </w:r>
          </w:p>
          <w:p w:rsidR="00694BE9" w:rsidRPr="00DF53D7" w:rsidRDefault="00694BE9" w:rsidP="00694BE9">
            <w:pPr>
              <w:tabs>
                <w:tab w:val="left" w:pos="21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>2x2h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BE9" w:rsidRPr="00694BE9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4BE9">
              <w:rPr>
                <w:rFonts w:ascii="Calibri" w:hAnsi="Calibri" w:cs="Calibri"/>
                <w:sz w:val="20"/>
                <w:szCs w:val="20"/>
              </w:rPr>
              <w:t>PODNiDM</w:t>
            </w:r>
            <w:proofErr w:type="spellEnd"/>
            <w:r w:rsidRPr="00694B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94BE9" w:rsidRPr="00DF53D7" w:rsidRDefault="00694BE9" w:rsidP="00694BE9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694BE9">
              <w:rPr>
                <w:rFonts w:ascii="Calibri" w:hAnsi="Calibri" w:cs="Calibri"/>
                <w:sz w:val="20"/>
                <w:szCs w:val="20"/>
              </w:rPr>
              <w:t>Pabianice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BE9" w:rsidRPr="00DF53D7" w:rsidRDefault="00694BE9" w:rsidP="008D6B5F">
            <w:pPr>
              <w:tabs>
                <w:tab w:val="left" w:pos="210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BE9" w:rsidRPr="00DF53D7" w:rsidRDefault="00694BE9" w:rsidP="008D6B5F">
            <w:pPr>
              <w:tabs>
                <w:tab w:val="left" w:pos="2100"/>
              </w:tabs>
              <w:rPr>
                <w:rFonts w:ascii="Calibri" w:hAnsi="Calibri" w:cs="Calibri"/>
                <w:sz w:val="20"/>
                <w:szCs w:val="20"/>
              </w:rPr>
            </w:pPr>
            <w:r w:rsidRPr="00DF53D7">
              <w:rPr>
                <w:rFonts w:ascii="Calibri" w:hAnsi="Calibri" w:cs="Calibri"/>
                <w:sz w:val="20"/>
                <w:szCs w:val="20"/>
              </w:rPr>
              <w:t xml:space="preserve">Magdalena </w:t>
            </w:r>
            <w:proofErr w:type="spellStart"/>
            <w:r w:rsidRPr="00DF53D7">
              <w:rPr>
                <w:rFonts w:ascii="Calibri" w:hAnsi="Calibri" w:cs="Calibri"/>
                <w:sz w:val="20"/>
                <w:szCs w:val="20"/>
              </w:rPr>
              <w:t>Hudzieczek</w:t>
            </w:r>
            <w:proofErr w:type="spellEnd"/>
            <w:r w:rsidRPr="00DF53D7">
              <w:rPr>
                <w:rFonts w:ascii="Calibri" w:hAnsi="Calibri" w:cs="Calibri"/>
                <w:sz w:val="20"/>
                <w:szCs w:val="20"/>
              </w:rPr>
              <w:t xml:space="preserve"> – Cieślar </w:t>
            </w:r>
          </w:p>
        </w:tc>
      </w:tr>
    </w:tbl>
    <w:p w:rsidR="009C6C3B" w:rsidRPr="00DF53D7" w:rsidRDefault="009C6C3B" w:rsidP="009C6C3B">
      <w:pPr>
        <w:rPr>
          <w:rFonts w:ascii="Calibri" w:hAnsi="Calibri" w:cs="Calibri"/>
          <w:b/>
          <w:sz w:val="20"/>
          <w:szCs w:val="20"/>
        </w:rPr>
      </w:pPr>
    </w:p>
    <w:p w:rsidR="009C6C3B" w:rsidRPr="00DF53D7" w:rsidRDefault="009C6C3B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p w:rsidR="005907FC" w:rsidRPr="00DF53D7" w:rsidRDefault="005907FC" w:rsidP="009C6C3B">
      <w:pPr>
        <w:rPr>
          <w:rFonts w:ascii="Calibri" w:hAnsi="Calibri" w:cs="Calibri"/>
          <w:b/>
          <w:sz w:val="20"/>
          <w:szCs w:val="20"/>
        </w:rPr>
      </w:pPr>
    </w:p>
    <w:sectPr w:rsidR="005907FC" w:rsidRPr="00DF53D7" w:rsidSect="009924BE">
      <w:headerReference w:type="default" r:id="rId8"/>
      <w:footerReference w:type="default" r:id="rId9"/>
      <w:pgSz w:w="16838" w:h="11906" w:orient="landscape"/>
      <w:pgMar w:top="900" w:right="1417" w:bottom="76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62" w:rsidRDefault="00761662">
      <w:r>
        <w:separator/>
      </w:r>
    </w:p>
  </w:endnote>
  <w:endnote w:type="continuationSeparator" w:id="0">
    <w:p w:rsidR="00761662" w:rsidRDefault="0076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3C" w:rsidRDefault="007B0961">
    <w:pPr>
      <w:pStyle w:val="Stopka"/>
      <w:jc w:val="right"/>
    </w:pPr>
    <w:fldSimple w:instr="PAGE   \* MERGEFORMAT">
      <w:r w:rsidR="007F13C2">
        <w:rPr>
          <w:noProof/>
        </w:rPr>
        <w:t>1</w:t>
      </w:r>
    </w:fldSimple>
  </w:p>
  <w:p w:rsidR="00BD6A1B" w:rsidRDefault="00BD6A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62" w:rsidRDefault="00761662">
      <w:r>
        <w:separator/>
      </w:r>
    </w:p>
  </w:footnote>
  <w:footnote w:type="continuationSeparator" w:id="0">
    <w:p w:rsidR="00761662" w:rsidRDefault="0076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1B" w:rsidRDefault="00E34863">
    <w:pPr>
      <w:ind w:firstLine="1260"/>
    </w:pPr>
    <w:r>
      <w:rPr>
        <w:rFonts w:ascii="Verdana" w:hAnsi="Verdana" w:cs="Verdana"/>
        <w:b/>
        <w:noProof/>
        <w:sz w:val="18"/>
        <w:szCs w:val="18"/>
        <w:lang w:eastAsia="pl-PL"/>
      </w:rPr>
      <w:drawing>
        <wp:anchor distT="0" distB="0" distL="0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49300" cy="78613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86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A1B">
      <w:rPr>
        <w:rFonts w:ascii="Verdana" w:hAnsi="Verdana" w:cs="Verdana"/>
        <w:b/>
        <w:sz w:val="18"/>
        <w:szCs w:val="18"/>
      </w:rPr>
      <w:t>Powiatowy Ośrodek Doskonalenia Nauczycieli</w:t>
    </w:r>
  </w:p>
  <w:p w:rsidR="00BD6A1B" w:rsidRDefault="00BD6A1B">
    <w:pPr>
      <w:ind w:firstLine="1260"/>
    </w:pPr>
    <w:r>
      <w:rPr>
        <w:rFonts w:ascii="Verdana" w:hAnsi="Verdana" w:cs="Verdana"/>
        <w:b/>
        <w:sz w:val="18"/>
        <w:szCs w:val="18"/>
      </w:rPr>
      <w:t>i Doradztwa Metodycznego w Pabianicach</w:t>
    </w:r>
  </w:p>
  <w:p w:rsidR="00BD6A1B" w:rsidRDefault="00BD6A1B">
    <w:pPr>
      <w:ind w:firstLine="1260"/>
      <w:rPr>
        <w:rFonts w:ascii="Verdana" w:hAnsi="Verdana" w:cs="Verdana"/>
        <w:b/>
        <w:sz w:val="18"/>
        <w:szCs w:val="18"/>
      </w:rPr>
    </w:pPr>
  </w:p>
  <w:p w:rsidR="00BD6A1B" w:rsidRDefault="00BD6A1B">
    <w:pPr>
      <w:ind w:firstLine="1260"/>
    </w:pPr>
    <w:r>
      <w:rPr>
        <w:rFonts w:ascii="Verdana" w:hAnsi="Verdana" w:cs="Verdana"/>
        <w:sz w:val="18"/>
        <w:szCs w:val="18"/>
      </w:rPr>
      <w:t xml:space="preserve">Pabianice 95-200, ul. Kazimierza 8, tel. </w:t>
    </w:r>
    <w:r w:rsidRPr="00B24898">
      <w:rPr>
        <w:rFonts w:ascii="Verdana" w:hAnsi="Verdana" w:cs="Verdana"/>
        <w:sz w:val="18"/>
        <w:szCs w:val="18"/>
      </w:rPr>
      <w:t xml:space="preserve">(42) 215-42-42, </w:t>
    </w:r>
    <w:proofErr w:type="spellStart"/>
    <w:r w:rsidRPr="00B24898">
      <w:rPr>
        <w:rFonts w:ascii="Verdana" w:hAnsi="Verdana" w:cs="Verdana"/>
        <w:sz w:val="18"/>
        <w:szCs w:val="18"/>
      </w:rPr>
      <w:t>fax</w:t>
    </w:r>
    <w:proofErr w:type="spellEnd"/>
    <w:r w:rsidRPr="00B24898">
      <w:rPr>
        <w:rFonts w:ascii="Verdana" w:hAnsi="Verdana" w:cs="Verdana"/>
        <w:sz w:val="18"/>
        <w:szCs w:val="18"/>
      </w:rPr>
      <w:t>: (42) 215-04-31,</w:t>
    </w:r>
  </w:p>
  <w:p w:rsidR="00BD6A1B" w:rsidRPr="00B24898" w:rsidRDefault="00BD6A1B">
    <w:pPr>
      <w:ind w:firstLine="1260"/>
      <w:rPr>
        <w:lang w:val="en-US"/>
      </w:rPr>
    </w:pPr>
    <w:r>
      <w:rPr>
        <w:rFonts w:ascii="Verdana" w:hAnsi="Verdana" w:cs="Verdana"/>
        <w:sz w:val="18"/>
        <w:szCs w:val="18"/>
        <w:lang w:val="de-DE"/>
      </w:rPr>
      <w:t>e-</w:t>
    </w:r>
    <w:proofErr w:type="spellStart"/>
    <w:r>
      <w:rPr>
        <w:rFonts w:ascii="Verdana" w:hAnsi="Verdana" w:cs="Verdana"/>
        <w:sz w:val="18"/>
        <w:szCs w:val="18"/>
        <w:lang w:val="de-DE"/>
      </w:rPr>
      <w:t>mail</w:t>
    </w:r>
    <w:proofErr w:type="spellEnd"/>
    <w:r>
      <w:rPr>
        <w:rFonts w:ascii="Verdana" w:hAnsi="Verdana" w:cs="Verdana"/>
        <w:sz w:val="18"/>
        <w:szCs w:val="18"/>
        <w:lang w:val="de-DE"/>
      </w:rPr>
      <w:t xml:space="preserve">: </w:t>
    </w:r>
    <w:r w:rsidRPr="00B24898">
      <w:rPr>
        <w:rFonts w:ascii="Verdana" w:hAnsi="Verdana" w:cs="Verdana"/>
        <w:sz w:val="18"/>
        <w:szCs w:val="18"/>
        <w:lang w:val="en-US"/>
      </w:rPr>
      <w:t>podn@podn-pabianice.pl</w:t>
    </w:r>
    <w:r>
      <w:rPr>
        <w:rFonts w:ascii="Verdana" w:hAnsi="Verdana" w:cs="Verdana"/>
        <w:sz w:val="18"/>
        <w:szCs w:val="18"/>
        <w:lang w:val="de-DE"/>
      </w:rPr>
      <w:t xml:space="preserve">,   </w:t>
    </w:r>
    <w:hyperlink r:id="rId2" w:history="1">
      <w:r>
        <w:rPr>
          <w:rStyle w:val="Hipercze"/>
          <w:rFonts w:ascii="Verdana" w:hAnsi="Verdana" w:cs="Verdana"/>
          <w:sz w:val="18"/>
          <w:szCs w:val="18"/>
          <w:lang w:val="de-DE"/>
        </w:rPr>
        <w:t>www.podn-pabianice.pl</w:t>
      </w:r>
    </w:hyperlink>
    <w:r>
      <w:rPr>
        <w:rFonts w:ascii="Verdana" w:hAnsi="Verdana" w:cs="Verdana"/>
        <w:sz w:val="18"/>
        <w:szCs w:val="18"/>
        <w:lang w:val="de-DE"/>
      </w:rPr>
      <w:t xml:space="preserve"> </w:t>
    </w:r>
  </w:p>
  <w:p w:rsidR="00BD6A1B" w:rsidRDefault="007B0961">
    <w:pPr>
      <w:pStyle w:val="Nagwek"/>
      <w:tabs>
        <w:tab w:val="clear" w:pos="9072"/>
        <w:tab w:val="right" w:pos="9720"/>
      </w:tabs>
      <w:ind w:right="23"/>
      <w:rPr>
        <w:rFonts w:ascii="Verdana" w:hAnsi="Verdana" w:cs="Verdana"/>
        <w:sz w:val="18"/>
        <w:szCs w:val="18"/>
        <w:lang w:val="en-US" w:eastAsia="pl-PL"/>
      </w:rPr>
    </w:pPr>
    <w:r w:rsidRPr="007B0961">
      <w:pict>
        <v:line id="_x0000_s2050" style="position:absolute;z-index:-251658240" from="0,7.75pt" to="513pt,7.75pt" strokeweight=".53mm">
          <v:stroke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1BF0E8A"/>
    <w:multiLevelType w:val="hybridMultilevel"/>
    <w:tmpl w:val="0214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510F"/>
    <w:rsid w:val="000002CC"/>
    <w:rsid w:val="00013511"/>
    <w:rsid w:val="00021B1A"/>
    <w:rsid w:val="00026EFD"/>
    <w:rsid w:val="0003200D"/>
    <w:rsid w:val="0003351D"/>
    <w:rsid w:val="00037CCE"/>
    <w:rsid w:val="000616AB"/>
    <w:rsid w:val="00075362"/>
    <w:rsid w:val="000966B9"/>
    <w:rsid w:val="000C3FA4"/>
    <w:rsid w:val="000E0DC7"/>
    <w:rsid w:val="0010145F"/>
    <w:rsid w:val="001306DF"/>
    <w:rsid w:val="00185A12"/>
    <w:rsid w:val="001A51EE"/>
    <w:rsid w:val="001B6168"/>
    <w:rsid w:val="001B7FB6"/>
    <w:rsid w:val="001E006F"/>
    <w:rsid w:val="00211215"/>
    <w:rsid w:val="00217684"/>
    <w:rsid w:val="0024128B"/>
    <w:rsid w:val="002440F9"/>
    <w:rsid w:val="00290102"/>
    <w:rsid w:val="002E2DC4"/>
    <w:rsid w:val="00323905"/>
    <w:rsid w:val="003832C5"/>
    <w:rsid w:val="00390831"/>
    <w:rsid w:val="003909FD"/>
    <w:rsid w:val="00390EE1"/>
    <w:rsid w:val="00392F8B"/>
    <w:rsid w:val="003C1172"/>
    <w:rsid w:val="003D349E"/>
    <w:rsid w:val="003D7A4D"/>
    <w:rsid w:val="004063A7"/>
    <w:rsid w:val="004216BD"/>
    <w:rsid w:val="004262B8"/>
    <w:rsid w:val="0043601B"/>
    <w:rsid w:val="00480D93"/>
    <w:rsid w:val="004A510F"/>
    <w:rsid w:val="004E4F38"/>
    <w:rsid w:val="00501948"/>
    <w:rsid w:val="0052151E"/>
    <w:rsid w:val="00551606"/>
    <w:rsid w:val="005672D0"/>
    <w:rsid w:val="0058789F"/>
    <w:rsid w:val="005907FC"/>
    <w:rsid w:val="005B3E72"/>
    <w:rsid w:val="005E554C"/>
    <w:rsid w:val="0062343E"/>
    <w:rsid w:val="006259B9"/>
    <w:rsid w:val="00642EFC"/>
    <w:rsid w:val="006752EF"/>
    <w:rsid w:val="00694BE9"/>
    <w:rsid w:val="006A2B5C"/>
    <w:rsid w:val="006A60FC"/>
    <w:rsid w:val="006B4912"/>
    <w:rsid w:val="006B55A3"/>
    <w:rsid w:val="006C2FF1"/>
    <w:rsid w:val="006D6C94"/>
    <w:rsid w:val="006E23CF"/>
    <w:rsid w:val="006E3F0F"/>
    <w:rsid w:val="006F41A6"/>
    <w:rsid w:val="0072389D"/>
    <w:rsid w:val="00743D9A"/>
    <w:rsid w:val="00761662"/>
    <w:rsid w:val="00771018"/>
    <w:rsid w:val="00780FB7"/>
    <w:rsid w:val="00787B8C"/>
    <w:rsid w:val="007A3483"/>
    <w:rsid w:val="007A598E"/>
    <w:rsid w:val="007B0961"/>
    <w:rsid w:val="007B377A"/>
    <w:rsid w:val="007C1809"/>
    <w:rsid w:val="007D0932"/>
    <w:rsid w:val="007D0F0F"/>
    <w:rsid w:val="007D48C2"/>
    <w:rsid w:val="007F13C2"/>
    <w:rsid w:val="0080521E"/>
    <w:rsid w:val="008260DD"/>
    <w:rsid w:val="008331A5"/>
    <w:rsid w:val="00835E38"/>
    <w:rsid w:val="0085183C"/>
    <w:rsid w:val="00880451"/>
    <w:rsid w:val="00880D17"/>
    <w:rsid w:val="00893E49"/>
    <w:rsid w:val="0089732A"/>
    <w:rsid w:val="008A4998"/>
    <w:rsid w:val="008B46B0"/>
    <w:rsid w:val="008B641F"/>
    <w:rsid w:val="008B6818"/>
    <w:rsid w:val="008D31F0"/>
    <w:rsid w:val="008D6B5F"/>
    <w:rsid w:val="008E6DAD"/>
    <w:rsid w:val="009206AF"/>
    <w:rsid w:val="009212B2"/>
    <w:rsid w:val="0092389C"/>
    <w:rsid w:val="00942667"/>
    <w:rsid w:val="00957D6D"/>
    <w:rsid w:val="009924BE"/>
    <w:rsid w:val="009A31F5"/>
    <w:rsid w:val="009A6784"/>
    <w:rsid w:val="009B1333"/>
    <w:rsid w:val="009B4A61"/>
    <w:rsid w:val="009C4DFA"/>
    <w:rsid w:val="009C5284"/>
    <w:rsid w:val="009C6C3B"/>
    <w:rsid w:val="009F7358"/>
    <w:rsid w:val="00A349F8"/>
    <w:rsid w:val="00A35B11"/>
    <w:rsid w:val="00A61D9B"/>
    <w:rsid w:val="00A6611E"/>
    <w:rsid w:val="00A90F5A"/>
    <w:rsid w:val="00AC5FAB"/>
    <w:rsid w:val="00AD081D"/>
    <w:rsid w:val="00B24740"/>
    <w:rsid w:val="00B24898"/>
    <w:rsid w:val="00B27CAB"/>
    <w:rsid w:val="00B5525D"/>
    <w:rsid w:val="00B63C62"/>
    <w:rsid w:val="00B64128"/>
    <w:rsid w:val="00B74978"/>
    <w:rsid w:val="00BD6A1B"/>
    <w:rsid w:val="00BF31C4"/>
    <w:rsid w:val="00C020E7"/>
    <w:rsid w:val="00C07AC7"/>
    <w:rsid w:val="00C25934"/>
    <w:rsid w:val="00C35F59"/>
    <w:rsid w:val="00C84843"/>
    <w:rsid w:val="00CB1FD5"/>
    <w:rsid w:val="00D1043D"/>
    <w:rsid w:val="00D414EB"/>
    <w:rsid w:val="00D42F05"/>
    <w:rsid w:val="00D55E68"/>
    <w:rsid w:val="00D85223"/>
    <w:rsid w:val="00D97644"/>
    <w:rsid w:val="00DC71E1"/>
    <w:rsid w:val="00DF53D7"/>
    <w:rsid w:val="00E32952"/>
    <w:rsid w:val="00E34863"/>
    <w:rsid w:val="00E37BD9"/>
    <w:rsid w:val="00E460B4"/>
    <w:rsid w:val="00E76205"/>
    <w:rsid w:val="00E77C7B"/>
    <w:rsid w:val="00E83C6F"/>
    <w:rsid w:val="00E874D2"/>
    <w:rsid w:val="00E9779C"/>
    <w:rsid w:val="00EC0171"/>
    <w:rsid w:val="00EC7C3B"/>
    <w:rsid w:val="00F322A9"/>
    <w:rsid w:val="00F63CE3"/>
    <w:rsid w:val="00F661AC"/>
    <w:rsid w:val="00FA2D8B"/>
    <w:rsid w:val="00FB19B3"/>
    <w:rsid w:val="00FE6D2F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61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B0961"/>
  </w:style>
  <w:style w:type="character" w:customStyle="1" w:styleId="WW8Num2z0">
    <w:name w:val="WW8Num2z0"/>
    <w:rsid w:val="007B0961"/>
    <w:rPr>
      <w:b w:val="0"/>
      <w:bCs w:val="0"/>
    </w:rPr>
  </w:style>
  <w:style w:type="character" w:customStyle="1" w:styleId="WW8Num3z0">
    <w:name w:val="WW8Num3z0"/>
    <w:rsid w:val="007B0961"/>
  </w:style>
  <w:style w:type="character" w:customStyle="1" w:styleId="WW8Num4z0">
    <w:name w:val="WW8Num4z0"/>
    <w:rsid w:val="007B0961"/>
    <w:rPr>
      <w:b w:val="0"/>
      <w:bCs w:val="0"/>
    </w:rPr>
  </w:style>
  <w:style w:type="character" w:customStyle="1" w:styleId="WW8Num5z0">
    <w:name w:val="WW8Num5z0"/>
    <w:rsid w:val="007B0961"/>
  </w:style>
  <w:style w:type="character" w:customStyle="1" w:styleId="WW8Num6z0">
    <w:name w:val="WW8Num6z0"/>
    <w:rsid w:val="007B0961"/>
  </w:style>
  <w:style w:type="character" w:customStyle="1" w:styleId="WW8Num6z1">
    <w:name w:val="WW8Num6z1"/>
    <w:rsid w:val="007B0961"/>
  </w:style>
  <w:style w:type="character" w:customStyle="1" w:styleId="WW8Num6z2">
    <w:name w:val="WW8Num6z2"/>
    <w:rsid w:val="007B0961"/>
  </w:style>
  <w:style w:type="character" w:customStyle="1" w:styleId="WW8Num6z3">
    <w:name w:val="WW8Num6z3"/>
    <w:rsid w:val="007B0961"/>
  </w:style>
  <w:style w:type="character" w:customStyle="1" w:styleId="WW8Num6z4">
    <w:name w:val="WW8Num6z4"/>
    <w:rsid w:val="007B0961"/>
  </w:style>
  <w:style w:type="character" w:customStyle="1" w:styleId="WW8Num6z5">
    <w:name w:val="WW8Num6z5"/>
    <w:rsid w:val="007B0961"/>
  </w:style>
  <w:style w:type="character" w:customStyle="1" w:styleId="WW8Num6z6">
    <w:name w:val="WW8Num6z6"/>
    <w:rsid w:val="007B0961"/>
  </w:style>
  <w:style w:type="character" w:customStyle="1" w:styleId="WW8Num6z7">
    <w:name w:val="WW8Num6z7"/>
    <w:rsid w:val="007B0961"/>
  </w:style>
  <w:style w:type="character" w:customStyle="1" w:styleId="WW8Num6z8">
    <w:name w:val="WW8Num6z8"/>
    <w:rsid w:val="007B0961"/>
  </w:style>
  <w:style w:type="character" w:customStyle="1" w:styleId="WW8Num1z1">
    <w:name w:val="WW8Num1z1"/>
    <w:rsid w:val="007B0961"/>
  </w:style>
  <w:style w:type="character" w:customStyle="1" w:styleId="WW8Num1z2">
    <w:name w:val="WW8Num1z2"/>
    <w:rsid w:val="007B0961"/>
  </w:style>
  <w:style w:type="character" w:customStyle="1" w:styleId="WW8Num1z3">
    <w:name w:val="WW8Num1z3"/>
    <w:rsid w:val="007B0961"/>
  </w:style>
  <w:style w:type="character" w:customStyle="1" w:styleId="WW8Num1z4">
    <w:name w:val="WW8Num1z4"/>
    <w:rsid w:val="007B0961"/>
  </w:style>
  <w:style w:type="character" w:customStyle="1" w:styleId="WW8Num1z5">
    <w:name w:val="WW8Num1z5"/>
    <w:rsid w:val="007B0961"/>
  </w:style>
  <w:style w:type="character" w:customStyle="1" w:styleId="WW8Num1z6">
    <w:name w:val="WW8Num1z6"/>
    <w:rsid w:val="007B0961"/>
  </w:style>
  <w:style w:type="character" w:customStyle="1" w:styleId="WW8Num1z7">
    <w:name w:val="WW8Num1z7"/>
    <w:rsid w:val="007B0961"/>
  </w:style>
  <w:style w:type="character" w:customStyle="1" w:styleId="WW8Num1z8">
    <w:name w:val="WW8Num1z8"/>
    <w:rsid w:val="007B0961"/>
  </w:style>
  <w:style w:type="character" w:customStyle="1" w:styleId="WW8Num2z1">
    <w:name w:val="WW8Num2z1"/>
    <w:rsid w:val="007B0961"/>
  </w:style>
  <w:style w:type="character" w:customStyle="1" w:styleId="WW8Num2z2">
    <w:name w:val="WW8Num2z2"/>
    <w:rsid w:val="007B0961"/>
  </w:style>
  <w:style w:type="character" w:customStyle="1" w:styleId="WW8Num2z3">
    <w:name w:val="WW8Num2z3"/>
    <w:rsid w:val="007B0961"/>
  </w:style>
  <w:style w:type="character" w:customStyle="1" w:styleId="WW8Num2z4">
    <w:name w:val="WW8Num2z4"/>
    <w:rsid w:val="007B0961"/>
  </w:style>
  <w:style w:type="character" w:customStyle="1" w:styleId="WW8Num2z5">
    <w:name w:val="WW8Num2z5"/>
    <w:rsid w:val="007B0961"/>
  </w:style>
  <w:style w:type="character" w:customStyle="1" w:styleId="WW8Num2z6">
    <w:name w:val="WW8Num2z6"/>
    <w:rsid w:val="007B0961"/>
  </w:style>
  <w:style w:type="character" w:customStyle="1" w:styleId="WW8Num2z7">
    <w:name w:val="WW8Num2z7"/>
    <w:rsid w:val="007B0961"/>
  </w:style>
  <w:style w:type="character" w:customStyle="1" w:styleId="WW8Num2z8">
    <w:name w:val="WW8Num2z8"/>
    <w:rsid w:val="007B0961"/>
  </w:style>
  <w:style w:type="character" w:customStyle="1" w:styleId="WW8Num3z1">
    <w:name w:val="WW8Num3z1"/>
    <w:rsid w:val="007B0961"/>
  </w:style>
  <w:style w:type="character" w:customStyle="1" w:styleId="WW8Num3z2">
    <w:name w:val="WW8Num3z2"/>
    <w:rsid w:val="007B0961"/>
  </w:style>
  <w:style w:type="character" w:customStyle="1" w:styleId="WW8Num3z3">
    <w:name w:val="WW8Num3z3"/>
    <w:rsid w:val="007B0961"/>
  </w:style>
  <w:style w:type="character" w:customStyle="1" w:styleId="WW8Num3z4">
    <w:name w:val="WW8Num3z4"/>
    <w:rsid w:val="007B0961"/>
  </w:style>
  <w:style w:type="character" w:customStyle="1" w:styleId="WW8Num3z5">
    <w:name w:val="WW8Num3z5"/>
    <w:rsid w:val="007B0961"/>
  </w:style>
  <w:style w:type="character" w:customStyle="1" w:styleId="WW8Num3z6">
    <w:name w:val="WW8Num3z6"/>
    <w:rsid w:val="007B0961"/>
  </w:style>
  <w:style w:type="character" w:customStyle="1" w:styleId="WW8Num3z7">
    <w:name w:val="WW8Num3z7"/>
    <w:rsid w:val="007B0961"/>
  </w:style>
  <w:style w:type="character" w:customStyle="1" w:styleId="WW8Num3z8">
    <w:name w:val="WW8Num3z8"/>
    <w:rsid w:val="007B0961"/>
  </w:style>
  <w:style w:type="character" w:customStyle="1" w:styleId="WW8Num4z1">
    <w:name w:val="WW8Num4z1"/>
    <w:rsid w:val="007B0961"/>
  </w:style>
  <w:style w:type="character" w:customStyle="1" w:styleId="WW8Num4z2">
    <w:name w:val="WW8Num4z2"/>
    <w:rsid w:val="007B0961"/>
  </w:style>
  <w:style w:type="character" w:customStyle="1" w:styleId="WW8Num4z3">
    <w:name w:val="WW8Num4z3"/>
    <w:rsid w:val="007B0961"/>
  </w:style>
  <w:style w:type="character" w:customStyle="1" w:styleId="WW8Num4z4">
    <w:name w:val="WW8Num4z4"/>
    <w:rsid w:val="007B0961"/>
  </w:style>
  <w:style w:type="character" w:customStyle="1" w:styleId="WW8Num4z5">
    <w:name w:val="WW8Num4z5"/>
    <w:rsid w:val="007B0961"/>
  </w:style>
  <w:style w:type="character" w:customStyle="1" w:styleId="WW8Num4z6">
    <w:name w:val="WW8Num4z6"/>
    <w:rsid w:val="007B0961"/>
  </w:style>
  <w:style w:type="character" w:customStyle="1" w:styleId="WW8Num4z7">
    <w:name w:val="WW8Num4z7"/>
    <w:rsid w:val="007B0961"/>
  </w:style>
  <w:style w:type="character" w:customStyle="1" w:styleId="WW8Num4z8">
    <w:name w:val="WW8Num4z8"/>
    <w:rsid w:val="007B0961"/>
  </w:style>
  <w:style w:type="character" w:customStyle="1" w:styleId="WW8Num5z1">
    <w:name w:val="WW8Num5z1"/>
    <w:rsid w:val="007B0961"/>
  </w:style>
  <w:style w:type="character" w:customStyle="1" w:styleId="WW8Num5z2">
    <w:name w:val="WW8Num5z2"/>
    <w:rsid w:val="007B0961"/>
  </w:style>
  <w:style w:type="character" w:customStyle="1" w:styleId="WW8Num5z3">
    <w:name w:val="WW8Num5z3"/>
    <w:rsid w:val="007B0961"/>
  </w:style>
  <w:style w:type="character" w:customStyle="1" w:styleId="WW8Num5z4">
    <w:name w:val="WW8Num5z4"/>
    <w:rsid w:val="007B0961"/>
  </w:style>
  <w:style w:type="character" w:customStyle="1" w:styleId="WW8Num5z5">
    <w:name w:val="WW8Num5z5"/>
    <w:rsid w:val="007B0961"/>
  </w:style>
  <w:style w:type="character" w:customStyle="1" w:styleId="WW8Num5z6">
    <w:name w:val="WW8Num5z6"/>
    <w:rsid w:val="007B0961"/>
  </w:style>
  <w:style w:type="character" w:customStyle="1" w:styleId="WW8Num5z7">
    <w:name w:val="WW8Num5z7"/>
    <w:rsid w:val="007B0961"/>
  </w:style>
  <w:style w:type="character" w:customStyle="1" w:styleId="WW8Num5z8">
    <w:name w:val="WW8Num5z8"/>
    <w:rsid w:val="007B0961"/>
  </w:style>
  <w:style w:type="character" w:customStyle="1" w:styleId="WW8Num7z0">
    <w:name w:val="WW8Num7z0"/>
    <w:rsid w:val="007B0961"/>
    <w:rPr>
      <w:rFonts w:ascii="Symbol" w:hAnsi="Symbol" w:cs="Symbol"/>
    </w:rPr>
  </w:style>
  <w:style w:type="character" w:customStyle="1" w:styleId="WW8Num7z1">
    <w:name w:val="WW8Num7z1"/>
    <w:rsid w:val="007B0961"/>
    <w:rPr>
      <w:rFonts w:ascii="Courier New" w:hAnsi="Courier New" w:cs="Courier New"/>
    </w:rPr>
  </w:style>
  <w:style w:type="character" w:customStyle="1" w:styleId="WW8Num7z2">
    <w:name w:val="WW8Num7z2"/>
    <w:rsid w:val="007B0961"/>
    <w:rPr>
      <w:rFonts w:ascii="Wingdings" w:hAnsi="Wingdings" w:cs="Wingdings"/>
    </w:rPr>
  </w:style>
  <w:style w:type="character" w:customStyle="1" w:styleId="WW8Num8z0">
    <w:name w:val="WW8Num8z0"/>
    <w:rsid w:val="007B0961"/>
  </w:style>
  <w:style w:type="character" w:customStyle="1" w:styleId="WW8Num8z1">
    <w:name w:val="WW8Num8z1"/>
    <w:rsid w:val="007B0961"/>
  </w:style>
  <w:style w:type="character" w:customStyle="1" w:styleId="WW8Num8z2">
    <w:name w:val="WW8Num8z2"/>
    <w:rsid w:val="007B0961"/>
  </w:style>
  <w:style w:type="character" w:customStyle="1" w:styleId="WW8Num8z3">
    <w:name w:val="WW8Num8z3"/>
    <w:rsid w:val="007B0961"/>
  </w:style>
  <w:style w:type="character" w:customStyle="1" w:styleId="WW8Num8z4">
    <w:name w:val="WW8Num8z4"/>
    <w:rsid w:val="007B0961"/>
  </w:style>
  <w:style w:type="character" w:customStyle="1" w:styleId="WW8Num8z5">
    <w:name w:val="WW8Num8z5"/>
    <w:rsid w:val="007B0961"/>
  </w:style>
  <w:style w:type="character" w:customStyle="1" w:styleId="WW8Num8z6">
    <w:name w:val="WW8Num8z6"/>
    <w:rsid w:val="007B0961"/>
  </w:style>
  <w:style w:type="character" w:customStyle="1" w:styleId="WW8Num8z7">
    <w:name w:val="WW8Num8z7"/>
    <w:rsid w:val="007B0961"/>
  </w:style>
  <w:style w:type="character" w:customStyle="1" w:styleId="WW8Num8z8">
    <w:name w:val="WW8Num8z8"/>
    <w:rsid w:val="007B0961"/>
  </w:style>
  <w:style w:type="character" w:customStyle="1" w:styleId="WW8Num9z0">
    <w:name w:val="WW8Num9z0"/>
    <w:rsid w:val="007B0961"/>
  </w:style>
  <w:style w:type="character" w:customStyle="1" w:styleId="WW8Num9z1">
    <w:name w:val="WW8Num9z1"/>
    <w:rsid w:val="007B0961"/>
  </w:style>
  <w:style w:type="character" w:customStyle="1" w:styleId="WW8Num9z2">
    <w:name w:val="WW8Num9z2"/>
    <w:rsid w:val="007B0961"/>
  </w:style>
  <w:style w:type="character" w:customStyle="1" w:styleId="WW8Num9z3">
    <w:name w:val="WW8Num9z3"/>
    <w:rsid w:val="007B0961"/>
  </w:style>
  <w:style w:type="character" w:customStyle="1" w:styleId="WW8Num9z4">
    <w:name w:val="WW8Num9z4"/>
    <w:rsid w:val="007B0961"/>
  </w:style>
  <w:style w:type="character" w:customStyle="1" w:styleId="WW8Num9z5">
    <w:name w:val="WW8Num9z5"/>
    <w:rsid w:val="007B0961"/>
  </w:style>
  <w:style w:type="character" w:customStyle="1" w:styleId="WW8Num9z6">
    <w:name w:val="WW8Num9z6"/>
    <w:rsid w:val="007B0961"/>
  </w:style>
  <w:style w:type="character" w:customStyle="1" w:styleId="WW8Num9z7">
    <w:name w:val="WW8Num9z7"/>
    <w:rsid w:val="007B0961"/>
  </w:style>
  <w:style w:type="character" w:customStyle="1" w:styleId="WW8Num9z8">
    <w:name w:val="WW8Num9z8"/>
    <w:rsid w:val="007B0961"/>
  </w:style>
  <w:style w:type="character" w:customStyle="1" w:styleId="WW8Num10z0">
    <w:name w:val="WW8Num10z0"/>
    <w:rsid w:val="007B0961"/>
    <w:rPr>
      <w:rFonts w:ascii="Symbol" w:eastAsia="Calibri" w:hAnsi="Symbol" w:cs="Times New Roman"/>
    </w:rPr>
  </w:style>
  <w:style w:type="character" w:customStyle="1" w:styleId="WW8Num10z1">
    <w:name w:val="WW8Num10z1"/>
    <w:rsid w:val="007B0961"/>
    <w:rPr>
      <w:rFonts w:ascii="Courier New" w:hAnsi="Courier New" w:cs="Courier New"/>
    </w:rPr>
  </w:style>
  <w:style w:type="character" w:customStyle="1" w:styleId="WW8Num10z2">
    <w:name w:val="WW8Num10z2"/>
    <w:rsid w:val="007B0961"/>
    <w:rPr>
      <w:rFonts w:ascii="Wingdings" w:hAnsi="Wingdings" w:cs="Wingdings"/>
    </w:rPr>
  </w:style>
  <w:style w:type="character" w:customStyle="1" w:styleId="WW8Num10z3">
    <w:name w:val="WW8Num10z3"/>
    <w:rsid w:val="007B0961"/>
    <w:rPr>
      <w:rFonts w:ascii="Symbol" w:hAnsi="Symbol" w:cs="Symbol"/>
    </w:rPr>
  </w:style>
  <w:style w:type="character" w:customStyle="1" w:styleId="WW8Num11z0">
    <w:name w:val="WW8Num11z0"/>
    <w:rsid w:val="007B0961"/>
    <w:rPr>
      <w:rFonts w:ascii="Symbol" w:hAnsi="Symbol" w:cs="Symbol"/>
    </w:rPr>
  </w:style>
  <w:style w:type="character" w:customStyle="1" w:styleId="WW8Num11z1">
    <w:name w:val="WW8Num11z1"/>
    <w:rsid w:val="007B0961"/>
    <w:rPr>
      <w:rFonts w:ascii="Courier New" w:hAnsi="Courier New" w:cs="Courier New"/>
    </w:rPr>
  </w:style>
  <w:style w:type="character" w:customStyle="1" w:styleId="WW8Num11z2">
    <w:name w:val="WW8Num11z2"/>
    <w:rsid w:val="007B0961"/>
    <w:rPr>
      <w:rFonts w:ascii="Wingdings" w:hAnsi="Wingdings" w:cs="Wingdings"/>
    </w:rPr>
  </w:style>
  <w:style w:type="character" w:customStyle="1" w:styleId="WW8Num12z0">
    <w:name w:val="WW8Num12z0"/>
    <w:rsid w:val="007B0961"/>
    <w:rPr>
      <w:rFonts w:ascii="Symbol" w:hAnsi="Symbol" w:cs="Symbol"/>
      <w:sz w:val="16"/>
      <w:szCs w:val="16"/>
    </w:rPr>
  </w:style>
  <w:style w:type="character" w:customStyle="1" w:styleId="WW8Num12z1">
    <w:name w:val="WW8Num12z1"/>
    <w:rsid w:val="007B0961"/>
    <w:rPr>
      <w:rFonts w:ascii="Courier New" w:hAnsi="Courier New" w:cs="Courier New"/>
    </w:rPr>
  </w:style>
  <w:style w:type="character" w:customStyle="1" w:styleId="WW8Num12z2">
    <w:name w:val="WW8Num12z2"/>
    <w:rsid w:val="007B0961"/>
    <w:rPr>
      <w:rFonts w:ascii="Wingdings" w:hAnsi="Wingdings" w:cs="Wingdings"/>
    </w:rPr>
  </w:style>
  <w:style w:type="character" w:customStyle="1" w:styleId="WW8Num12z3">
    <w:name w:val="WW8Num12z3"/>
    <w:rsid w:val="007B0961"/>
    <w:rPr>
      <w:rFonts w:ascii="Symbol" w:hAnsi="Symbol" w:cs="Symbol"/>
    </w:rPr>
  </w:style>
  <w:style w:type="character" w:customStyle="1" w:styleId="WW8Num13z0">
    <w:name w:val="WW8Num13z0"/>
    <w:rsid w:val="007B0961"/>
  </w:style>
  <w:style w:type="character" w:customStyle="1" w:styleId="WW8Num13z1">
    <w:name w:val="WW8Num13z1"/>
    <w:rsid w:val="007B0961"/>
  </w:style>
  <w:style w:type="character" w:customStyle="1" w:styleId="WW8Num13z2">
    <w:name w:val="WW8Num13z2"/>
    <w:rsid w:val="007B0961"/>
  </w:style>
  <w:style w:type="character" w:customStyle="1" w:styleId="WW8Num13z3">
    <w:name w:val="WW8Num13z3"/>
    <w:rsid w:val="007B0961"/>
  </w:style>
  <w:style w:type="character" w:customStyle="1" w:styleId="WW8Num13z4">
    <w:name w:val="WW8Num13z4"/>
    <w:rsid w:val="007B0961"/>
  </w:style>
  <w:style w:type="character" w:customStyle="1" w:styleId="WW8Num13z5">
    <w:name w:val="WW8Num13z5"/>
    <w:rsid w:val="007B0961"/>
  </w:style>
  <w:style w:type="character" w:customStyle="1" w:styleId="WW8Num13z6">
    <w:name w:val="WW8Num13z6"/>
    <w:rsid w:val="007B0961"/>
  </w:style>
  <w:style w:type="character" w:customStyle="1" w:styleId="WW8Num13z7">
    <w:name w:val="WW8Num13z7"/>
    <w:rsid w:val="007B0961"/>
  </w:style>
  <w:style w:type="character" w:customStyle="1" w:styleId="WW8Num13z8">
    <w:name w:val="WW8Num13z8"/>
    <w:rsid w:val="007B0961"/>
  </w:style>
  <w:style w:type="character" w:customStyle="1" w:styleId="Domylnaczcionkaakapitu1">
    <w:name w:val="Domyślna czcionka akapitu1"/>
    <w:rsid w:val="007B0961"/>
  </w:style>
  <w:style w:type="character" w:styleId="Hipercze">
    <w:name w:val="Hyperlink"/>
    <w:rsid w:val="007B0961"/>
    <w:rPr>
      <w:color w:val="0000FF"/>
      <w:u w:val="single"/>
    </w:rPr>
  </w:style>
  <w:style w:type="character" w:customStyle="1" w:styleId="StopkaZnak">
    <w:name w:val="Stopka Znak"/>
    <w:uiPriority w:val="99"/>
    <w:rsid w:val="007B0961"/>
    <w:rPr>
      <w:sz w:val="24"/>
      <w:szCs w:val="24"/>
    </w:rPr>
  </w:style>
  <w:style w:type="character" w:customStyle="1" w:styleId="TekstdymkaZnak">
    <w:name w:val="Tekst dymka Znak"/>
    <w:rsid w:val="007B096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B096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7B0961"/>
    <w:pPr>
      <w:spacing w:after="140" w:line="288" w:lineRule="auto"/>
    </w:pPr>
  </w:style>
  <w:style w:type="paragraph" w:styleId="Lista">
    <w:name w:val="List"/>
    <w:basedOn w:val="Tekstpodstawowy"/>
    <w:rsid w:val="007B0961"/>
    <w:rPr>
      <w:rFonts w:cs="FreeSans"/>
    </w:rPr>
  </w:style>
  <w:style w:type="paragraph" w:styleId="Legenda">
    <w:name w:val="caption"/>
    <w:basedOn w:val="Normalny"/>
    <w:qFormat/>
    <w:rsid w:val="007B0961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rsid w:val="007B0961"/>
    <w:pPr>
      <w:suppressLineNumbers/>
    </w:pPr>
    <w:rPr>
      <w:rFonts w:cs="FreeSans"/>
    </w:rPr>
  </w:style>
  <w:style w:type="paragraph" w:styleId="Nagwek">
    <w:name w:val="header"/>
    <w:basedOn w:val="Normalny"/>
    <w:rsid w:val="007B09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B096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B096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B0961"/>
    <w:pPr>
      <w:suppressLineNumbers/>
    </w:pPr>
  </w:style>
  <w:style w:type="paragraph" w:customStyle="1" w:styleId="Nagwektabeli">
    <w:name w:val="Nagłówek tabeli"/>
    <w:basedOn w:val="Zawartotabeli"/>
    <w:rsid w:val="007B096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B0961"/>
  </w:style>
  <w:style w:type="table" w:styleId="Tabela-Siatka">
    <w:name w:val="Table Grid"/>
    <w:basedOn w:val="Standardowy"/>
    <w:uiPriority w:val="59"/>
    <w:rsid w:val="00A6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AE64-1DE5-44BB-A008-0BD0D5F6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..</cp:lastModifiedBy>
  <cp:revision>2</cp:revision>
  <cp:lastPrinted>2017-07-06T06:51:00Z</cp:lastPrinted>
  <dcterms:created xsi:type="dcterms:W3CDTF">2017-07-18T12:07:00Z</dcterms:created>
  <dcterms:modified xsi:type="dcterms:W3CDTF">2017-07-18T12:07:00Z</dcterms:modified>
</cp:coreProperties>
</file>